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B8" w:rsidRDefault="006514B8" w:rsidP="006514B8">
      <w:pPr>
        <w:rPr>
          <w:sz w:val="24"/>
        </w:rPr>
      </w:pPr>
      <w:bookmarkStart w:id="0" w:name="_GoBack"/>
      <w:r>
        <w:rPr>
          <w:sz w:val="24"/>
        </w:rPr>
        <w:t xml:space="preserve">..........................................................                                            </w:t>
      </w:r>
    </w:p>
    <w:p w:rsidR="006514B8" w:rsidRDefault="006514B8" w:rsidP="006514B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Sarnaki, dnia…………………… </w:t>
      </w:r>
      <w:r>
        <w:rPr>
          <w:sz w:val="24"/>
        </w:rPr>
        <w:t>.............................................................</w:t>
      </w:r>
    </w:p>
    <w:p w:rsidR="006514B8" w:rsidRDefault="006514B8" w:rsidP="006514B8">
      <w:pPr>
        <w:rPr>
          <w:sz w:val="24"/>
        </w:rPr>
      </w:pPr>
    </w:p>
    <w:p w:rsidR="006514B8" w:rsidRDefault="006514B8" w:rsidP="006514B8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6514B8" w:rsidRDefault="006514B8" w:rsidP="006514B8">
      <w:pPr>
        <w:outlineLvl w:val="0"/>
      </w:pPr>
      <w:r>
        <w:t xml:space="preserve">Nazwisko i imię, adres zamieszkania. nr telefonu </w:t>
      </w:r>
    </w:p>
    <w:p w:rsidR="006514B8" w:rsidRDefault="006514B8" w:rsidP="006514B8">
      <w:pPr>
        <w:outlineLvl w:val="0"/>
      </w:pPr>
      <w:r>
        <w:t>(Firmy KRS- nazwa, siedziba)</w:t>
      </w:r>
    </w:p>
    <w:p w:rsidR="006514B8" w:rsidRDefault="006514B8" w:rsidP="006514B8"/>
    <w:p w:rsidR="006514B8" w:rsidRDefault="006514B8" w:rsidP="006514B8">
      <w:pPr>
        <w:pStyle w:val="Nagwek1"/>
      </w:pPr>
      <w:r>
        <w:t>OŚWIADCZENIE* O WARTOŚCI SPRZEDAŻY NAPOJÓW ALKOHOLOWYCH</w:t>
      </w:r>
    </w:p>
    <w:p w:rsidR="006514B8" w:rsidRDefault="00D21073" w:rsidP="006514B8">
      <w:pPr>
        <w:pStyle w:val="Nagwek1"/>
      </w:pPr>
      <w:r>
        <w:t>W ROKU 2018</w:t>
      </w:r>
    </w:p>
    <w:p w:rsidR="006514B8" w:rsidRDefault="006514B8" w:rsidP="006514B8"/>
    <w:p w:rsidR="006514B8" w:rsidRDefault="006514B8" w:rsidP="006514B8">
      <w:r>
        <w:t>Adres punktu sprzedaży…………………………………………………………………………………………………</w:t>
      </w:r>
    </w:p>
    <w:p w:rsidR="006514B8" w:rsidRDefault="006514B8" w:rsidP="006514B8"/>
    <w:p w:rsidR="006514B8" w:rsidRPr="00F330F5" w:rsidRDefault="006514B8" w:rsidP="006514B8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69"/>
        <w:gridCol w:w="1683"/>
        <w:gridCol w:w="2057"/>
        <w:gridCol w:w="2431"/>
        <w:gridCol w:w="2431"/>
      </w:tblGrid>
      <w:tr w:rsidR="006514B8" w:rsidTr="0026145F">
        <w:tc>
          <w:tcPr>
            <w:tcW w:w="669" w:type="dxa"/>
            <w:shd w:val="clear" w:color="auto" w:fill="D9D9D9"/>
          </w:tcPr>
          <w:p w:rsidR="006514B8" w:rsidRDefault="006514B8" w:rsidP="0026145F">
            <w:pPr>
              <w:jc w:val="center"/>
            </w:pPr>
          </w:p>
        </w:tc>
        <w:tc>
          <w:tcPr>
            <w:tcW w:w="1683" w:type="dxa"/>
            <w:shd w:val="clear" w:color="auto" w:fill="D9D9D9"/>
          </w:tcPr>
          <w:p w:rsidR="006514B8" w:rsidRDefault="006514B8" w:rsidP="0026145F">
            <w:pPr>
              <w:jc w:val="center"/>
            </w:pPr>
          </w:p>
        </w:tc>
        <w:tc>
          <w:tcPr>
            <w:tcW w:w="2057" w:type="dxa"/>
            <w:shd w:val="clear" w:color="auto" w:fill="D9D9D9"/>
          </w:tcPr>
          <w:p w:rsidR="006514B8" w:rsidRPr="00F330F5" w:rsidRDefault="006514B8" w:rsidP="0026145F">
            <w:pPr>
              <w:jc w:val="center"/>
              <w:rPr>
                <w:b/>
              </w:rPr>
            </w:pPr>
            <w:r w:rsidRPr="00F330F5">
              <w:rPr>
                <w:b/>
              </w:rPr>
              <w:t>1</w:t>
            </w:r>
          </w:p>
        </w:tc>
        <w:tc>
          <w:tcPr>
            <w:tcW w:w="2431" w:type="dxa"/>
            <w:shd w:val="clear" w:color="auto" w:fill="D9D9D9"/>
          </w:tcPr>
          <w:p w:rsidR="006514B8" w:rsidRPr="00F330F5" w:rsidRDefault="006514B8" w:rsidP="0026145F">
            <w:pPr>
              <w:jc w:val="center"/>
              <w:rPr>
                <w:b/>
              </w:rPr>
            </w:pPr>
            <w:r w:rsidRPr="00F330F5">
              <w:rPr>
                <w:b/>
              </w:rPr>
              <w:t>2</w:t>
            </w:r>
          </w:p>
        </w:tc>
        <w:tc>
          <w:tcPr>
            <w:tcW w:w="2431" w:type="dxa"/>
            <w:shd w:val="clear" w:color="auto" w:fill="D9D9D9"/>
          </w:tcPr>
          <w:p w:rsidR="006514B8" w:rsidRPr="00F330F5" w:rsidRDefault="006514B8" w:rsidP="0026145F">
            <w:pPr>
              <w:jc w:val="center"/>
              <w:rPr>
                <w:b/>
              </w:rPr>
            </w:pPr>
            <w:r w:rsidRPr="00F330F5">
              <w:rPr>
                <w:b/>
              </w:rPr>
              <w:t>3</w:t>
            </w:r>
          </w:p>
        </w:tc>
      </w:tr>
      <w:tr w:rsidR="006514B8" w:rsidTr="0026145F">
        <w:tc>
          <w:tcPr>
            <w:tcW w:w="669" w:type="dxa"/>
            <w:shd w:val="clear" w:color="auto" w:fill="D9D9D9"/>
          </w:tcPr>
          <w:p w:rsidR="006514B8" w:rsidRPr="00BD44FB" w:rsidRDefault="006514B8" w:rsidP="0026145F">
            <w:pPr>
              <w:jc w:val="center"/>
              <w:rPr>
                <w:b/>
              </w:rPr>
            </w:pPr>
            <w:r w:rsidRPr="00BD44FB">
              <w:rPr>
                <w:b/>
              </w:rPr>
              <w:t>Lp.</w:t>
            </w:r>
          </w:p>
        </w:tc>
        <w:tc>
          <w:tcPr>
            <w:tcW w:w="1683" w:type="dxa"/>
            <w:shd w:val="clear" w:color="auto" w:fill="D9D9D9"/>
          </w:tcPr>
          <w:p w:rsidR="006514B8" w:rsidRPr="00BD44FB" w:rsidRDefault="006514B8" w:rsidP="0026145F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rodzaj napojów alkoholowych</w:t>
            </w:r>
          </w:p>
        </w:tc>
        <w:tc>
          <w:tcPr>
            <w:tcW w:w="2057" w:type="dxa"/>
            <w:shd w:val="clear" w:color="auto" w:fill="D9D9D9"/>
          </w:tcPr>
          <w:p w:rsidR="006514B8" w:rsidRPr="00BD44FB" w:rsidRDefault="006514B8" w:rsidP="0026145F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Nr zezwolenia</w:t>
            </w:r>
            <w:r>
              <w:rPr>
                <w:sz w:val="20"/>
              </w:rPr>
              <w:t xml:space="preserve"> </w:t>
            </w:r>
          </w:p>
          <w:p w:rsidR="006514B8" w:rsidRPr="00BD44FB" w:rsidRDefault="006514B8" w:rsidP="0026145F">
            <w:pPr>
              <w:jc w:val="center"/>
              <w:rPr>
                <w:b/>
              </w:rPr>
            </w:pPr>
            <w:r>
              <w:rPr>
                <w:b/>
              </w:rPr>
              <w:t xml:space="preserve"> i </w:t>
            </w:r>
            <w:r w:rsidRPr="00BD44FB">
              <w:rPr>
                <w:b/>
              </w:rPr>
              <w:t>okres jego ważności</w:t>
            </w:r>
          </w:p>
        </w:tc>
        <w:tc>
          <w:tcPr>
            <w:tcW w:w="2431" w:type="dxa"/>
            <w:shd w:val="clear" w:color="auto" w:fill="D9D9D9"/>
          </w:tcPr>
          <w:p w:rsidR="006514B8" w:rsidRPr="00BD44FB" w:rsidRDefault="006514B8" w:rsidP="0026145F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w</w:t>
            </w:r>
            <w:r w:rsidR="00D21073">
              <w:rPr>
                <w:sz w:val="20"/>
              </w:rPr>
              <w:t>artość sprzedaży alkoholu w 2018</w:t>
            </w:r>
            <w:r w:rsidRPr="00BD44FB">
              <w:rPr>
                <w:sz w:val="20"/>
              </w:rPr>
              <w:t xml:space="preserve"> r.</w:t>
            </w:r>
          </w:p>
          <w:p w:rsidR="006514B8" w:rsidRPr="00BD44FB" w:rsidRDefault="006514B8" w:rsidP="0026145F">
            <w:pPr>
              <w:jc w:val="center"/>
              <w:rPr>
                <w:b/>
              </w:rPr>
            </w:pPr>
            <w:r w:rsidRPr="00BD44FB">
              <w:rPr>
                <w:b/>
              </w:rPr>
              <w:t>w złotych</w:t>
            </w:r>
          </w:p>
        </w:tc>
        <w:tc>
          <w:tcPr>
            <w:tcW w:w="2431" w:type="dxa"/>
            <w:shd w:val="clear" w:color="auto" w:fill="D9D9D9"/>
          </w:tcPr>
          <w:p w:rsidR="006514B8" w:rsidRPr="00BD44FB" w:rsidRDefault="006514B8" w:rsidP="0026145F">
            <w:pPr>
              <w:pStyle w:val="Nagwek2"/>
              <w:jc w:val="center"/>
              <w:outlineLvl w:val="1"/>
              <w:rPr>
                <w:sz w:val="20"/>
              </w:rPr>
            </w:pPr>
            <w:r w:rsidRPr="00BD44FB">
              <w:rPr>
                <w:sz w:val="20"/>
              </w:rPr>
              <w:t>opłata za korzystanie</w:t>
            </w:r>
          </w:p>
          <w:p w:rsidR="006514B8" w:rsidRPr="00BD44FB" w:rsidRDefault="00D21073" w:rsidP="0026145F">
            <w:pPr>
              <w:jc w:val="center"/>
              <w:rPr>
                <w:b/>
              </w:rPr>
            </w:pPr>
            <w:r>
              <w:rPr>
                <w:b/>
              </w:rPr>
              <w:t>z zezwolenia w 2019</w:t>
            </w:r>
            <w:r w:rsidR="006514B8" w:rsidRPr="00BD44FB">
              <w:rPr>
                <w:b/>
              </w:rPr>
              <w:t>r.</w:t>
            </w:r>
          </w:p>
        </w:tc>
      </w:tr>
      <w:tr w:rsidR="006514B8" w:rsidTr="0026145F">
        <w:tc>
          <w:tcPr>
            <w:tcW w:w="669" w:type="dxa"/>
          </w:tcPr>
          <w:p w:rsidR="006514B8" w:rsidRPr="00BD44FB" w:rsidRDefault="006514B8" w:rsidP="0026145F">
            <w:pPr>
              <w:rPr>
                <w:b/>
                <w:sz w:val="28"/>
                <w:szCs w:val="28"/>
              </w:rPr>
            </w:pPr>
            <w:r w:rsidRPr="00BD44F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83" w:type="dxa"/>
          </w:tcPr>
          <w:p w:rsidR="006514B8" w:rsidRDefault="006514B8" w:rsidP="0026145F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napoje </w:t>
            </w:r>
          </w:p>
          <w:p w:rsidR="006514B8" w:rsidRDefault="006514B8" w:rsidP="0026145F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 zawartości do </w:t>
            </w:r>
          </w:p>
          <w:p w:rsidR="006514B8" w:rsidRDefault="006514B8" w:rsidP="0026145F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4,5 % alkoholu oraz piwo</w:t>
            </w:r>
          </w:p>
          <w:p w:rsidR="006514B8" w:rsidRDefault="006514B8" w:rsidP="0026145F"/>
          <w:p w:rsidR="006514B8" w:rsidRDefault="006514B8" w:rsidP="0026145F"/>
        </w:tc>
        <w:tc>
          <w:tcPr>
            <w:tcW w:w="2057" w:type="dxa"/>
          </w:tcPr>
          <w:p w:rsidR="006514B8" w:rsidRDefault="006514B8" w:rsidP="0026145F"/>
        </w:tc>
        <w:tc>
          <w:tcPr>
            <w:tcW w:w="2431" w:type="dxa"/>
          </w:tcPr>
          <w:p w:rsidR="006514B8" w:rsidRDefault="006514B8" w:rsidP="0026145F"/>
        </w:tc>
        <w:tc>
          <w:tcPr>
            <w:tcW w:w="2431" w:type="dxa"/>
          </w:tcPr>
          <w:p w:rsidR="006514B8" w:rsidRDefault="006514B8" w:rsidP="0026145F"/>
        </w:tc>
      </w:tr>
      <w:tr w:rsidR="006514B8" w:rsidTr="0026145F">
        <w:tc>
          <w:tcPr>
            <w:tcW w:w="669" w:type="dxa"/>
          </w:tcPr>
          <w:p w:rsidR="006514B8" w:rsidRPr="00BD44FB" w:rsidRDefault="006514B8" w:rsidP="0026145F">
            <w:pPr>
              <w:rPr>
                <w:b/>
                <w:sz w:val="28"/>
                <w:szCs w:val="28"/>
              </w:rPr>
            </w:pPr>
            <w:r w:rsidRPr="00BD4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83" w:type="dxa"/>
          </w:tcPr>
          <w:p w:rsidR="006514B8" w:rsidRDefault="006514B8" w:rsidP="0026145F">
            <w:pPr>
              <w:ind w:right="-709"/>
            </w:pPr>
            <w:r>
              <w:t xml:space="preserve">napoje </w:t>
            </w:r>
          </w:p>
          <w:p w:rsidR="006514B8" w:rsidRDefault="006514B8" w:rsidP="0026145F">
            <w:pPr>
              <w:ind w:right="-709"/>
            </w:pPr>
            <w:r>
              <w:t xml:space="preserve">o zawartości </w:t>
            </w:r>
          </w:p>
          <w:p w:rsidR="006514B8" w:rsidRDefault="006514B8" w:rsidP="0026145F">
            <w:pPr>
              <w:ind w:right="-709"/>
            </w:pPr>
            <w:r>
              <w:t>powyżej 4,5 % do</w:t>
            </w:r>
          </w:p>
          <w:p w:rsidR="006514B8" w:rsidRDefault="006514B8" w:rsidP="0026145F">
            <w:pPr>
              <w:ind w:right="-709"/>
            </w:pPr>
            <w:r>
              <w:t>18% alkoholu</w:t>
            </w:r>
          </w:p>
          <w:p w:rsidR="006514B8" w:rsidRDefault="006514B8" w:rsidP="0026145F"/>
          <w:p w:rsidR="006514B8" w:rsidRDefault="006514B8" w:rsidP="0026145F"/>
        </w:tc>
        <w:tc>
          <w:tcPr>
            <w:tcW w:w="2057" w:type="dxa"/>
          </w:tcPr>
          <w:p w:rsidR="006514B8" w:rsidRDefault="006514B8" w:rsidP="0026145F"/>
          <w:p w:rsidR="006514B8" w:rsidRDefault="006514B8" w:rsidP="0026145F"/>
        </w:tc>
        <w:tc>
          <w:tcPr>
            <w:tcW w:w="2431" w:type="dxa"/>
          </w:tcPr>
          <w:p w:rsidR="006514B8" w:rsidRDefault="006514B8" w:rsidP="0026145F"/>
        </w:tc>
        <w:tc>
          <w:tcPr>
            <w:tcW w:w="2431" w:type="dxa"/>
          </w:tcPr>
          <w:p w:rsidR="006514B8" w:rsidRDefault="006514B8" w:rsidP="0026145F"/>
        </w:tc>
      </w:tr>
      <w:tr w:rsidR="006514B8" w:rsidTr="0026145F">
        <w:tc>
          <w:tcPr>
            <w:tcW w:w="669" w:type="dxa"/>
          </w:tcPr>
          <w:p w:rsidR="006514B8" w:rsidRPr="00BD44FB" w:rsidRDefault="006514B8" w:rsidP="0026145F">
            <w:pPr>
              <w:rPr>
                <w:b/>
                <w:sz w:val="28"/>
                <w:szCs w:val="28"/>
              </w:rPr>
            </w:pPr>
            <w:r w:rsidRPr="00BD44F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683" w:type="dxa"/>
          </w:tcPr>
          <w:p w:rsidR="006514B8" w:rsidRDefault="006514B8" w:rsidP="0026145F">
            <w:pPr>
              <w:pStyle w:val="Nagwek2"/>
              <w:outlineLvl w:val="1"/>
              <w:rPr>
                <w:sz w:val="20"/>
              </w:rPr>
            </w:pPr>
            <w:r>
              <w:rPr>
                <w:b w:val="0"/>
                <w:sz w:val="20"/>
              </w:rPr>
              <w:t>napoje</w:t>
            </w:r>
            <w:r>
              <w:rPr>
                <w:sz w:val="20"/>
              </w:rPr>
              <w:t xml:space="preserve"> </w:t>
            </w:r>
          </w:p>
          <w:p w:rsidR="006514B8" w:rsidRDefault="006514B8" w:rsidP="0026145F">
            <w:pPr>
              <w:pStyle w:val="Nagwek2"/>
              <w:outlineLvl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 zawartości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powyżej 18%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alkoholu</w:t>
            </w:r>
          </w:p>
          <w:p w:rsidR="006514B8" w:rsidRDefault="006514B8" w:rsidP="0026145F"/>
          <w:p w:rsidR="006514B8" w:rsidRDefault="006514B8" w:rsidP="0026145F"/>
        </w:tc>
        <w:tc>
          <w:tcPr>
            <w:tcW w:w="2057" w:type="dxa"/>
          </w:tcPr>
          <w:p w:rsidR="006514B8" w:rsidRDefault="006514B8" w:rsidP="0026145F"/>
        </w:tc>
        <w:tc>
          <w:tcPr>
            <w:tcW w:w="2431" w:type="dxa"/>
          </w:tcPr>
          <w:p w:rsidR="006514B8" w:rsidRDefault="006514B8" w:rsidP="0026145F"/>
        </w:tc>
        <w:tc>
          <w:tcPr>
            <w:tcW w:w="2431" w:type="dxa"/>
          </w:tcPr>
          <w:p w:rsidR="006514B8" w:rsidRDefault="006514B8" w:rsidP="0026145F"/>
        </w:tc>
      </w:tr>
    </w:tbl>
    <w:p w:rsidR="006514B8" w:rsidRPr="00194BDF" w:rsidRDefault="006514B8" w:rsidP="006514B8">
      <w:pPr>
        <w:pStyle w:val="Nagwek2"/>
        <w:rPr>
          <w:sz w:val="20"/>
        </w:rPr>
      </w:pPr>
      <w:r w:rsidRPr="00194BDF">
        <w:rPr>
          <w:sz w:val="20"/>
        </w:rPr>
        <w:t>Tabelę od poz. 1-3 wypełnia przedsiębiorca</w:t>
      </w:r>
    </w:p>
    <w:p w:rsidR="006514B8" w:rsidRDefault="006514B8" w:rsidP="006514B8">
      <w:pPr>
        <w:pStyle w:val="Nagwek2"/>
        <w:rPr>
          <w:b w:val="0"/>
          <w:sz w:val="20"/>
        </w:rPr>
      </w:pPr>
    </w:p>
    <w:p w:rsidR="006514B8" w:rsidRDefault="006514B8" w:rsidP="006514B8">
      <w:pPr>
        <w:pStyle w:val="Nagwek2"/>
        <w:rPr>
          <w:b w:val="0"/>
          <w:sz w:val="20"/>
        </w:rPr>
      </w:pPr>
      <w:r>
        <w:rPr>
          <w:b w:val="0"/>
          <w:sz w:val="20"/>
        </w:rPr>
        <w:t>Oświadczenie składa się w związku z Art. 11</w:t>
      </w:r>
      <w:r>
        <w:rPr>
          <w:b w:val="0"/>
          <w:sz w:val="20"/>
          <w:vertAlign w:val="superscript"/>
        </w:rPr>
        <w:t>1</w:t>
      </w:r>
      <w:r>
        <w:rPr>
          <w:b w:val="0"/>
          <w:sz w:val="20"/>
        </w:rPr>
        <w:t xml:space="preserve"> ust.4 ustawy o wychowaniu w trzeźwości i przeciwdziałaniu</w:t>
      </w:r>
    </w:p>
    <w:p w:rsidR="006514B8" w:rsidRDefault="00D21073" w:rsidP="006514B8">
      <w:r>
        <w:t>Alkoholizmowi (Dz. U. z 2018r. poz. 2137 ze</w:t>
      </w:r>
      <w:r w:rsidR="006514B8">
        <w:t xml:space="preserve">. </w:t>
      </w:r>
      <w:r>
        <w:t>z</w:t>
      </w:r>
      <w:r w:rsidR="006514B8">
        <w:t>m</w:t>
      </w:r>
      <w:r>
        <w:t>.</w:t>
      </w:r>
      <w:r w:rsidR="006514B8">
        <w:t>).</w:t>
      </w:r>
    </w:p>
    <w:p w:rsidR="006514B8" w:rsidRDefault="006514B8" w:rsidP="006514B8">
      <w:pPr>
        <w:ind w:right="-993"/>
        <w:outlineLvl w:val="0"/>
      </w:pPr>
      <w:r>
        <w:t xml:space="preserve">          </w:t>
      </w:r>
    </w:p>
    <w:p w:rsidR="006514B8" w:rsidRPr="00F1340A" w:rsidRDefault="006514B8" w:rsidP="006514B8">
      <w:pPr>
        <w:ind w:right="-993"/>
        <w:outlineLvl w:val="0"/>
        <w:rPr>
          <w:i/>
        </w:rPr>
      </w:pPr>
      <w:r w:rsidRPr="00F1340A">
        <w:rPr>
          <w:i/>
        </w:rPr>
        <w:t>Uprzedzony o odpowiedzialności karnej z art. 233 par.1 kodeksu karnego za fałszywe zeznania oraz o możliwości</w:t>
      </w:r>
    </w:p>
    <w:p w:rsidR="006514B8" w:rsidRPr="00F1340A" w:rsidRDefault="006514B8" w:rsidP="006514B8">
      <w:pPr>
        <w:ind w:right="-993"/>
        <w:rPr>
          <w:b/>
          <w:i/>
        </w:rPr>
      </w:pPr>
      <w:r w:rsidRPr="00F1340A">
        <w:rPr>
          <w:b/>
          <w:i/>
        </w:rPr>
        <w:t>cofnięcia zezwolenia</w:t>
      </w:r>
      <w:r w:rsidRPr="00F1340A">
        <w:rPr>
          <w:i/>
        </w:rPr>
        <w:t xml:space="preserve"> na sprzedaż napojów alkoholowych w trybie Art.18, ust.10, pkt.5 wyż. cyt. ustawy, </w:t>
      </w:r>
      <w:r w:rsidRPr="00F1340A">
        <w:rPr>
          <w:b/>
          <w:i/>
        </w:rPr>
        <w:t>prawdziwość</w:t>
      </w:r>
    </w:p>
    <w:p w:rsidR="006514B8" w:rsidRPr="00F330F5" w:rsidRDefault="006514B8" w:rsidP="006514B8">
      <w:pPr>
        <w:ind w:right="-993"/>
        <w:rPr>
          <w:b/>
          <w:i/>
        </w:rPr>
      </w:pPr>
      <w:r w:rsidRPr="00F1340A">
        <w:rPr>
          <w:b/>
          <w:i/>
        </w:rPr>
        <w:t>powyższych danych stwierdzam własnoręcznym podpisem.</w:t>
      </w:r>
      <w:r>
        <w:t xml:space="preserve">                                                                                                   </w:t>
      </w:r>
    </w:p>
    <w:p w:rsidR="006514B8" w:rsidRDefault="006514B8" w:rsidP="006514B8">
      <w:pPr>
        <w:ind w:right="-993"/>
      </w:pPr>
      <w:r>
        <w:t xml:space="preserve">   </w:t>
      </w:r>
    </w:p>
    <w:p w:rsidR="006514B8" w:rsidRDefault="006514B8" w:rsidP="006514B8">
      <w:pPr>
        <w:ind w:right="-993"/>
      </w:pPr>
    </w:p>
    <w:p w:rsidR="006514B8" w:rsidRDefault="006514B8" w:rsidP="006514B8">
      <w:pPr>
        <w:ind w:right="-993"/>
      </w:pPr>
      <w:r>
        <w:t xml:space="preserve">                                                                                                            .........................................................</w:t>
      </w:r>
    </w:p>
    <w:p w:rsidR="006514B8" w:rsidRDefault="006514B8" w:rsidP="006514B8">
      <w:pPr>
        <w:pBdr>
          <w:bottom w:val="single" w:sz="6" w:space="1" w:color="auto"/>
        </w:pBdr>
        <w:ind w:right="-993"/>
      </w:pPr>
      <w:r>
        <w:t xml:space="preserve">                                                                                                                                  (podpis)**</w:t>
      </w:r>
    </w:p>
    <w:p w:rsidR="006514B8" w:rsidRDefault="006514B8" w:rsidP="006514B8">
      <w:pPr>
        <w:pBdr>
          <w:bottom w:val="single" w:sz="6" w:space="1" w:color="auto"/>
        </w:pBdr>
        <w:ind w:right="-993"/>
      </w:pPr>
    </w:p>
    <w:p w:rsidR="006514B8" w:rsidRPr="00194BDF" w:rsidRDefault="006514B8" w:rsidP="006514B8">
      <w:pPr>
        <w:pStyle w:val="Nagwek3"/>
        <w:rPr>
          <w:b/>
        </w:rPr>
      </w:pPr>
      <w:r>
        <w:rPr>
          <w:b/>
        </w:rPr>
        <w:t>Wypełnia Urząd Gminy</w:t>
      </w:r>
    </w:p>
    <w:p w:rsidR="006514B8" w:rsidRDefault="006514B8" w:rsidP="006514B8">
      <w:pPr>
        <w:pStyle w:val="Nagwek3"/>
        <w:numPr>
          <w:ilvl w:val="0"/>
          <w:numId w:val="1"/>
        </w:numPr>
        <w:jc w:val="both"/>
        <w:rPr>
          <w:b/>
        </w:rPr>
      </w:pPr>
      <w:r>
        <w:t>p</w:t>
      </w:r>
      <w:r w:rsidR="00D21073">
        <w:t>ierwsza rata do 31 stycznia 2019</w:t>
      </w:r>
      <w:r>
        <w:t>r.    - w wysokości ...................................................................................................</w:t>
      </w:r>
    </w:p>
    <w:p w:rsidR="006514B8" w:rsidRDefault="006514B8" w:rsidP="006514B8">
      <w:pPr>
        <w:ind w:right="-993"/>
        <w:jc w:val="both"/>
        <w:rPr>
          <w:i/>
        </w:rPr>
      </w:pPr>
    </w:p>
    <w:p w:rsidR="006514B8" w:rsidRDefault="006514B8" w:rsidP="006514B8">
      <w:pPr>
        <w:numPr>
          <w:ilvl w:val="0"/>
          <w:numId w:val="1"/>
        </w:numPr>
        <w:ind w:right="-993"/>
        <w:jc w:val="both"/>
        <w:rPr>
          <w:i/>
        </w:rPr>
      </w:pPr>
      <w:r>
        <w:rPr>
          <w:i/>
        </w:rPr>
        <w:t xml:space="preserve">druga rata do 31 maja </w:t>
      </w:r>
      <w:r w:rsidR="00D21073">
        <w:rPr>
          <w:i/>
        </w:rPr>
        <w:t>2019</w:t>
      </w:r>
      <w:r>
        <w:rPr>
          <w:i/>
        </w:rPr>
        <w:t>r.            - w wysokości .....................................................................................................</w:t>
      </w:r>
    </w:p>
    <w:p w:rsidR="006514B8" w:rsidRDefault="006514B8" w:rsidP="006514B8">
      <w:pPr>
        <w:ind w:right="-993"/>
        <w:jc w:val="both"/>
        <w:rPr>
          <w:i/>
        </w:rPr>
      </w:pPr>
    </w:p>
    <w:p w:rsidR="006514B8" w:rsidRDefault="00D21073" w:rsidP="006514B8">
      <w:pPr>
        <w:numPr>
          <w:ilvl w:val="0"/>
          <w:numId w:val="1"/>
        </w:numPr>
        <w:ind w:right="-993"/>
        <w:jc w:val="both"/>
        <w:rPr>
          <w:i/>
        </w:rPr>
      </w:pPr>
      <w:r>
        <w:rPr>
          <w:i/>
        </w:rPr>
        <w:t>trzecia rata do 30 września 2019</w:t>
      </w:r>
      <w:r w:rsidR="006514B8">
        <w:rPr>
          <w:i/>
        </w:rPr>
        <w:t>r.       - w wysokości....................................................................................................</w:t>
      </w:r>
    </w:p>
    <w:p w:rsidR="006514B8" w:rsidRDefault="006514B8" w:rsidP="006514B8">
      <w:pPr>
        <w:ind w:right="-993"/>
        <w:jc w:val="both"/>
        <w:rPr>
          <w:i/>
        </w:rPr>
      </w:pPr>
    </w:p>
    <w:p w:rsidR="006514B8" w:rsidRDefault="006514B8" w:rsidP="006514B8">
      <w:pPr>
        <w:ind w:right="-993"/>
        <w:jc w:val="both"/>
        <w:rPr>
          <w:i/>
        </w:rPr>
      </w:pPr>
    </w:p>
    <w:p w:rsidR="006514B8" w:rsidRDefault="006514B8" w:rsidP="006514B8">
      <w:pPr>
        <w:ind w:right="-993"/>
        <w:jc w:val="both"/>
        <w:rPr>
          <w:i/>
        </w:rPr>
      </w:pPr>
    </w:p>
    <w:p w:rsidR="006514B8" w:rsidRDefault="006514B8" w:rsidP="006514B8">
      <w:pPr>
        <w:numPr>
          <w:ilvl w:val="0"/>
          <w:numId w:val="1"/>
        </w:numPr>
        <w:ind w:right="-993"/>
        <w:jc w:val="both"/>
        <w:rPr>
          <w:i/>
        </w:rPr>
      </w:pPr>
      <w:r>
        <w:rPr>
          <w:b/>
          <w:i/>
        </w:rPr>
        <w:t>opłata</w:t>
      </w:r>
      <w:r w:rsidR="00D21073">
        <w:rPr>
          <w:b/>
          <w:i/>
        </w:rPr>
        <w:t xml:space="preserve"> jednorazowa do 31 stycznia 2019</w:t>
      </w:r>
      <w:r>
        <w:rPr>
          <w:b/>
          <w:i/>
        </w:rPr>
        <w:t>r.  – w wysokości................................................................................................</w:t>
      </w:r>
    </w:p>
    <w:p w:rsidR="006514B8" w:rsidRDefault="006514B8" w:rsidP="006514B8">
      <w:pPr>
        <w:pBdr>
          <w:bottom w:val="single" w:sz="6" w:space="1" w:color="auto"/>
        </w:pBdr>
        <w:ind w:right="-993"/>
        <w:rPr>
          <w:i/>
          <w:sz w:val="24"/>
          <w:szCs w:val="24"/>
        </w:rPr>
      </w:pPr>
    </w:p>
    <w:p w:rsidR="006514B8" w:rsidRPr="0008269A" w:rsidRDefault="006514B8" w:rsidP="006514B8">
      <w:pPr>
        <w:ind w:right="-993"/>
        <w:rPr>
          <w:i/>
          <w:sz w:val="16"/>
          <w:szCs w:val="16"/>
        </w:rPr>
      </w:pPr>
      <w:r w:rsidRPr="0008269A">
        <w:rPr>
          <w:i/>
          <w:sz w:val="16"/>
          <w:szCs w:val="16"/>
        </w:rPr>
        <w:t xml:space="preserve">*      Oświadczenie należy złożyć w Urzędzie </w:t>
      </w:r>
      <w:r>
        <w:rPr>
          <w:i/>
          <w:sz w:val="16"/>
          <w:szCs w:val="16"/>
        </w:rPr>
        <w:t>Gminy Sarnaki</w:t>
      </w:r>
      <w:r w:rsidRPr="0008269A">
        <w:rPr>
          <w:i/>
          <w:sz w:val="16"/>
          <w:szCs w:val="16"/>
        </w:rPr>
        <w:t xml:space="preserve"> do 31 s</w:t>
      </w:r>
      <w:r w:rsidR="00D21073">
        <w:rPr>
          <w:i/>
          <w:sz w:val="16"/>
          <w:szCs w:val="16"/>
        </w:rPr>
        <w:t>tycznia 2019</w:t>
      </w:r>
      <w:r w:rsidRPr="0008269A">
        <w:rPr>
          <w:i/>
          <w:sz w:val="16"/>
          <w:szCs w:val="16"/>
        </w:rPr>
        <w:t xml:space="preserve"> r.</w:t>
      </w:r>
    </w:p>
    <w:p w:rsidR="006514B8" w:rsidRPr="0008269A" w:rsidRDefault="006514B8" w:rsidP="006514B8">
      <w:pPr>
        <w:ind w:right="-1417"/>
        <w:rPr>
          <w:i/>
          <w:sz w:val="16"/>
          <w:szCs w:val="16"/>
        </w:rPr>
      </w:pPr>
      <w:r w:rsidRPr="0008269A">
        <w:rPr>
          <w:i/>
          <w:sz w:val="16"/>
          <w:szCs w:val="16"/>
        </w:rPr>
        <w:t xml:space="preserve">**   W przypadku wykonywania działalności gospodarczej na podstawie umowy spółki cywilnej – podpisy wszystkich wspólników </w:t>
      </w:r>
    </w:p>
    <w:p w:rsidR="006514B8" w:rsidRDefault="006514B8" w:rsidP="006514B8">
      <w:pPr>
        <w:rPr>
          <w:b/>
          <w:sz w:val="24"/>
          <w:szCs w:val="24"/>
        </w:rPr>
      </w:pPr>
    </w:p>
    <w:p w:rsidR="006514B8" w:rsidRDefault="006514B8" w:rsidP="006514B8">
      <w:pPr>
        <w:ind w:right="-709"/>
        <w:rPr>
          <w:sz w:val="24"/>
        </w:rPr>
      </w:pPr>
      <w:r>
        <w:rPr>
          <w:sz w:val="24"/>
        </w:rPr>
        <w:lastRenderedPageBreak/>
        <w:t xml:space="preserve">       </w:t>
      </w:r>
    </w:p>
    <w:p w:rsidR="006514B8" w:rsidRDefault="006514B8" w:rsidP="006514B8">
      <w:pPr>
        <w:pStyle w:val="Nagwek4"/>
      </w:pPr>
      <w:r>
        <w:t>POUCZENIE</w:t>
      </w:r>
    </w:p>
    <w:p w:rsidR="006514B8" w:rsidRDefault="006514B8" w:rsidP="006514B8">
      <w:pPr>
        <w:ind w:right="-709"/>
        <w:rPr>
          <w:b/>
          <w:sz w:val="24"/>
        </w:rPr>
      </w:pP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1.   Oświadczenie należy złożyć w Urzędzie Gminy Sarnaki do </w:t>
      </w:r>
      <w:r w:rsidR="00D21073">
        <w:rPr>
          <w:b/>
          <w:sz w:val="22"/>
        </w:rPr>
        <w:t>31 stycznia 2019</w:t>
      </w:r>
      <w:r>
        <w:rPr>
          <w:b/>
          <w:sz w:val="22"/>
        </w:rPr>
        <w:t xml:space="preserve"> </w:t>
      </w:r>
      <w:r w:rsidRPr="009C32C3">
        <w:rPr>
          <w:b/>
          <w:sz w:val="22"/>
        </w:rPr>
        <w:t>r.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</w:t>
      </w:r>
    </w:p>
    <w:p w:rsidR="006514B8" w:rsidRDefault="006514B8" w:rsidP="006514B8">
      <w:pPr>
        <w:numPr>
          <w:ilvl w:val="0"/>
          <w:numId w:val="2"/>
        </w:numPr>
        <w:ind w:right="-1417"/>
        <w:rPr>
          <w:sz w:val="22"/>
        </w:rPr>
      </w:pPr>
      <w:r>
        <w:rPr>
          <w:b/>
          <w:sz w:val="22"/>
        </w:rPr>
        <w:t xml:space="preserve">Wartość sprzedaży </w:t>
      </w:r>
      <w:r>
        <w:rPr>
          <w:sz w:val="22"/>
        </w:rPr>
        <w:t>– kwota należna sprzedawcy za sprzedane napoje alkoholowe, z uwzględnieniem podatku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     od towarów i usług oraz podatku akcyzowego.</w:t>
      </w:r>
    </w:p>
    <w:p w:rsidR="006514B8" w:rsidRDefault="006514B8" w:rsidP="006514B8">
      <w:pPr>
        <w:ind w:right="-1417"/>
        <w:rPr>
          <w:sz w:val="22"/>
        </w:rPr>
      </w:pPr>
    </w:p>
    <w:p w:rsidR="006514B8" w:rsidRDefault="006514B8" w:rsidP="006514B8">
      <w:pPr>
        <w:numPr>
          <w:ilvl w:val="0"/>
          <w:numId w:val="2"/>
        </w:numPr>
        <w:ind w:right="-1417"/>
        <w:rPr>
          <w:sz w:val="22"/>
        </w:rPr>
      </w:pPr>
      <w:r>
        <w:rPr>
          <w:sz w:val="22"/>
        </w:rPr>
        <w:t xml:space="preserve">Wartość sprzedaży za każdy rok kalendarzowy oblicza się </w:t>
      </w:r>
      <w:r>
        <w:rPr>
          <w:b/>
          <w:sz w:val="22"/>
        </w:rPr>
        <w:t xml:space="preserve">odrębnie </w:t>
      </w:r>
      <w:r>
        <w:rPr>
          <w:sz w:val="22"/>
        </w:rPr>
        <w:t>dla poszczególnych rodzajów napojów alkoholowych.</w:t>
      </w:r>
    </w:p>
    <w:p w:rsidR="006514B8" w:rsidRDefault="006514B8" w:rsidP="006514B8">
      <w:pPr>
        <w:ind w:right="-1417"/>
        <w:rPr>
          <w:sz w:val="22"/>
        </w:rPr>
      </w:pPr>
    </w:p>
    <w:p w:rsidR="006514B8" w:rsidRDefault="006514B8" w:rsidP="006514B8">
      <w:pPr>
        <w:numPr>
          <w:ilvl w:val="0"/>
          <w:numId w:val="2"/>
        </w:numPr>
        <w:ind w:right="-1417"/>
        <w:rPr>
          <w:sz w:val="22"/>
        </w:rPr>
      </w:pPr>
      <w:r>
        <w:rPr>
          <w:sz w:val="22"/>
        </w:rPr>
        <w:t>Opłaty za cały rok korzystania z zezwolenia:</w:t>
      </w:r>
    </w:p>
    <w:p w:rsidR="006514B8" w:rsidRDefault="006514B8" w:rsidP="006514B8">
      <w:pPr>
        <w:numPr>
          <w:ilvl w:val="0"/>
          <w:numId w:val="3"/>
        </w:numPr>
        <w:ind w:right="-1417"/>
        <w:rPr>
          <w:b/>
          <w:sz w:val="22"/>
        </w:rPr>
      </w:pPr>
      <w:r>
        <w:rPr>
          <w:b/>
          <w:sz w:val="22"/>
        </w:rPr>
        <w:t>piwo i alkohole do 4,5 %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      jeśli wartość sprzedaży w roku 2012 wynosi do 37 500 zł – oplata 525,- zł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      jeśli wartość sprzedaży w roku 2012 przekracza 37 500 zł – opłata stanowi 1,4 % ogólnej wartości sprzedaży</w:t>
      </w:r>
    </w:p>
    <w:p w:rsidR="006514B8" w:rsidRDefault="006514B8" w:rsidP="006514B8">
      <w:pPr>
        <w:numPr>
          <w:ilvl w:val="0"/>
          <w:numId w:val="3"/>
        </w:numPr>
        <w:ind w:right="-1417"/>
        <w:rPr>
          <w:sz w:val="22"/>
        </w:rPr>
      </w:pPr>
      <w:r>
        <w:rPr>
          <w:b/>
          <w:sz w:val="22"/>
        </w:rPr>
        <w:t>alkohole od 4,5 do 18% ( z wyjątkiem piwa)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      jeśli wartość sprzedaży w roku 2012 wynosi do 37 500 zł – oplata 525,- zł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      jeśli wartość sprzedaży w roku 2012 przekracza 37 500 zł – opłata stanowi 1,4 % ogólnej wartości sprzedaży</w:t>
      </w:r>
    </w:p>
    <w:p w:rsidR="006514B8" w:rsidRDefault="006514B8" w:rsidP="006514B8">
      <w:pPr>
        <w:numPr>
          <w:ilvl w:val="0"/>
          <w:numId w:val="3"/>
        </w:numPr>
        <w:ind w:right="-1417"/>
        <w:rPr>
          <w:sz w:val="22"/>
        </w:rPr>
      </w:pPr>
      <w:r>
        <w:rPr>
          <w:b/>
          <w:sz w:val="22"/>
        </w:rPr>
        <w:t>alkohole powyżej 18%</w:t>
      </w:r>
      <w:r>
        <w:rPr>
          <w:sz w:val="22"/>
        </w:rPr>
        <w:t xml:space="preserve"> 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      jeśli wartość sprzedaży w roku 2012 wynosi do 77 000 zł – oplata 2100,- zł</w:t>
      </w:r>
    </w:p>
    <w:p w:rsidR="006514B8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       jeśli wartość sprzedaży w roku 2012 przekracza 77 000 zł – opłata stanowi 2,7 % ogólnej wartości sprzedaży</w:t>
      </w:r>
    </w:p>
    <w:p w:rsidR="006514B8" w:rsidRDefault="006514B8" w:rsidP="006514B8">
      <w:pPr>
        <w:ind w:right="-1417"/>
        <w:rPr>
          <w:sz w:val="22"/>
        </w:rPr>
      </w:pPr>
    </w:p>
    <w:p w:rsidR="006514B8" w:rsidRPr="00D812E7" w:rsidRDefault="006514B8" w:rsidP="006514B8">
      <w:pPr>
        <w:numPr>
          <w:ilvl w:val="0"/>
          <w:numId w:val="2"/>
        </w:numPr>
        <w:ind w:right="-1417"/>
        <w:rPr>
          <w:b/>
          <w:sz w:val="22"/>
        </w:rPr>
      </w:pPr>
      <w:r>
        <w:rPr>
          <w:sz w:val="22"/>
        </w:rPr>
        <w:t>Przedsiębiorcy, których zezwolenia utrzymują ważność przez cały rok kalendarzowy– mogą wnosić opłatę w</w:t>
      </w:r>
    </w:p>
    <w:p w:rsidR="006514B8" w:rsidRPr="00D812E7" w:rsidRDefault="006514B8" w:rsidP="006514B8">
      <w:pPr>
        <w:ind w:left="360" w:right="-1417"/>
        <w:rPr>
          <w:b/>
          <w:sz w:val="22"/>
        </w:rPr>
      </w:pPr>
      <w:r>
        <w:rPr>
          <w:b/>
          <w:sz w:val="22"/>
        </w:rPr>
        <w:t>trzech równych ratach do 31 stycznia, do 31 maja i 30 września 2013roku.</w:t>
      </w:r>
    </w:p>
    <w:p w:rsidR="006514B8" w:rsidRDefault="006514B8" w:rsidP="006514B8">
      <w:pPr>
        <w:ind w:right="-1417"/>
        <w:rPr>
          <w:b/>
          <w:sz w:val="22"/>
        </w:rPr>
      </w:pPr>
    </w:p>
    <w:p w:rsidR="006514B8" w:rsidRDefault="006514B8" w:rsidP="006514B8">
      <w:pPr>
        <w:numPr>
          <w:ilvl w:val="0"/>
          <w:numId w:val="2"/>
        </w:numPr>
        <w:ind w:right="-1417"/>
        <w:rPr>
          <w:sz w:val="22"/>
        </w:rPr>
      </w:pPr>
      <w:r>
        <w:rPr>
          <w:sz w:val="22"/>
        </w:rPr>
        <w:t>Przedsiębiorcy, których zezwolenia tracą ważność w ciągu  roku  kalendarzowego – wnoszą opłatę jednorazowo</w:t>
      </w:r>
      <w:r w:rsidRPr="00D812E7">
        <w:rPr>
          <w:sz w:val="22"/>
        </w:rPr>
        <w:t xml:space="preserve"> </w:t>
      </w:r>
    </w:p>
    <w:p w:rsidR="006514B8" w:rsidRPr="00D812E7" w:rsidRDefault="006514B8" w:rsidP="006514B8">
      <w:pPr>
        <w:ind w:left="360" w:right="-1417"/>
        <w:rPr>
          <w:sz w:val="22"/>
        </w:rPr>
      </w:pPr>
      <w:r w:rsidRPr="00D812E7">
        <w:rPr>
          <w:sz w:val="22"/>
        </w:rPr>
        <w:t>w wysokości proporcjonalnej do okresu ważności zezwolenia (wyliczona w dniach).</w:t>
      </w:r>
    </w:p>
    <w:p w:rsidR="006514B8" w:rsidRDefault="006514B8" w:rsidP="006514B8">
      <w:pPr>
        <w:ind w:right="-1417"/>
        <w:rPr>
          <w:sz w:val="22"/>
        </w:rPr>
      </w:pPr>
    </w:p>
    <w:p w:rsidR="006514B8" w:rsidRPr="007E7D5A" w:rsidRDefault="006514B8" w:rsidP="006514B8">
      <w:pPr>
        <w:ind w:right="-1417"/>
        <w:rPr>
          <w:sz w:val="22"/>
        </w:rPr>
      </w:pPr>
      <w:r>
        <w:rPr>
          <w:sz w:val="22"/>
        </w:rPr>
        <w:t xml:space="preserve">7.   </w:t>
      </w:r>
      <w:r w:rsidRPr="007E7D5A">
        <w:rPr>
          <w:sz w:val="22"/>
        </w:rPr>
        <w:t>W przypadku niezłożenia oświadczenia o wartości sprzedaży lub niedokonania opłaty w ustalonych</w:t>
      </w:r>
    </w:p>
    <w:p w:rsidR="006514B8" w:rsidRDefault="006514B8" w:rsidP="006514B8">
      <w:pPr>
        <w:ind w:left="360" w:right="-1417"/>
        <w:rPr>
          <w:sz w:val="22"/>
        </w:rPr>
      </w:pPr>
      <w:r w:rsidRPr="007E7D5A">
        <w:rPr>
          <w:sz w:val="22"/>
        </w:rPr>
        <w:t>terminach zezwolenie na sprzedaż alkoholu wygasa, a przedsiębiorca może wystąpić o nowe</w:t>
      </w:r>
      <w:r>
        <w:rPr>
          <w:sz w:val="22"/>
        </w:rPr>
        <w:t xml:space="preserve"> </w:t>
      </w:r>
      <w:r w:rsidRPr="007E7D5A">
        <w:rPr>
          <w:sz w:val="22"/>
        </w:rPr>
        <w:t xml:space="preserve">zezwolenie po </w:t>
      </w:r>
    </w:p>
    <w:p w:rsidR="006514B8" w:rsidRDefault="006514B8" w:rsidP="006514B8">
      <w:pPr>
        <w:ind w:left="360" w:right="-1417"/>
        <w:rPr>
          <w:sz w:val="22"/>
        </w:rPr>
      </w:pPr>
      <w:r w:rsidRPr="007E7D5A">
        <w:rPr>
          <w:sz w:val="22"/>
        </w:rPr>
        <w:t>upływie 6 miesięcy.</w:t>
      </w:r>
    </w:p>
    <w:p w:rsidR="006514B8" w:rsidRDefault="006514B8" w:rsidP="006514B8">
      <w:pPr>
        <w:ind w:right="-1417"/>
        <w:rPr>
          <w:sz w:val="22"/>
        </w:rPr>
      </w:pPr>
    </w:p>
    <w:p w:rsidR="006514B8" w:rsidRDefault="006514B8" w:rsidP="006514B8">
      <w:pPr>
        <w:ind w:right="-14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Pr="0008269A">
        <w:rPr>
          <w:b/>
          <w:i/>
          <w:sz w:val="28"/>
          <w:szCs w:val="28"/>
        </w:rPr>
        <w:t xml:space="preserve">W przypadku przedstawienia fałszywych danych w oświadczeniu o wartości sprzedaży </w:t>
      </w:r>
    </w:p>
    <w:p w:rsidR="006514B8" w:rsidRDefault="006514B8" w:rsidP="006514B8">
      <w:pPr>
        <w:ind w:right="-14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08269A">
        <w:rPr>
          <w:b/>
          <w:i/>
          <w:sz w:val="28"/>
          <w:szCs w:val="28"/>
        </w:rPr>
        <w:t xml:space="preserve">alkoholu – zezwolenie na sprzedaż alkoholu cofa się, a przedsiębiorca może wystąpić z </w:t>
      </w:r>
      <w:r>
        <w:rPr>
          <w:b/>
          <w:i/>
          <w:sz w:val="28"/>
          <w:szCs w:val="28"/>
        </w:rPr>
        <w:t xml:space="preserve"> </w:t>
      </w:r>
    </w:p>
    <w:p w:rsidR="006514B8" w:rsidRDefault="006514B8" w:rsidP="006514B8">
      <w:pPr>
        <w:ind w:right="-14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08269A">
        <w:rPr>
          <w:b/>
          <w:i/>
          <w:sz w:val="28"/>
          <w:szCs w:val="28"/>
        </w:rPr>
        <w:t>wnioskiem o nowe zezwolenie</w:t>
      </w:r>
      <w:r>
        <w:rPr>
          <w:b/>
          <w:i/>
          <w:sz w:val="28"/>
          <w:szCs w:val="28"/>
        </w:rPr>
        <w:t xml:space="preserve"> </w:t>
      </w:r>
      <w:r w:rsidRPr="0008269A">
        <w:rPr>
          <w:b/>
          <w:i/>
          <w:sz w:val="28"/>
          <w:szCs w:val="28"/>
        </w:rPr>
        <w:t>po upływie 3 lat</w:t>
      </w:r>
      <w:r>
        <w:rPr>
          <w:b/>
          <w:i/>
          <w:sz w:val="28"/>
          <w:szCs w:val="28"/>
        </w:rPr>
        <w:t xml:space="preserve"> od daty uprawomocnienia się decyzji </w:t>
      </w:r>
    </w:p>
    <w:p w:rsidR="006514B8" w:rsidRDefault="006514B8" w:rsidP="006514B8">
      <w:pPr>
        <w:ind w:right="-141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o cofnięciu zezwolenia.</w:t>
      </w: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right="-1417"/>
        <w:rPr>
          <w:i/>
          <w:sz w:val="28"/>
          <w:szCs w:val="28"/>
        </w:rPr>
      </w:pPr>
    </w:p>
    <w:p w:rsidR="006514B8" w:rsidRPr="006514B8" w:rsidRDefault="006514B8" w:rsidP="006514B8">
      <w:pPr>
        <w:ind w:right="-1417"/>
        <w:rPr>
          <w:i/>
          <w:sz w:val="28"/>
          <w:szCs w:val="28"/>
        </w:rPr>
      </w:pPr>
    </w:p>
    <w:p w:rsidR="006514B8" w:rsidRDefault="006514B8" w:rsidP="006514B8">
      <w:pPr>
        <w:ind w:left="360" w:right="-1417"/>
        <w:rPr>
          <w:sz w:val="22"/>
        </w:rPr>
      </w:pPr>
    </w:p>
    <w:p w:rsidR="006514B8" w:rsidRDefault="006514B8" w:rsidP="006514B8">
      <w:pPr>
        <w:ind w:left="360" w:right="-1417"/>
        <w:rPr>
          <w:sz w:val="22"/>
        </w:rPr>
      </w:pPr>
    </w:p>
    <w:p w:rsidR="006514B8" w:rsidRDefault="006514B8" w:rsidP="006514B8">
      <w:pPr>
        <w:rPr>
          <w:sz w:val="24"/>
        </w:rPr>
      </w:pPr>
      <w:r>
        <w:rPr>
          <w:sz w:val="24"/>
        </w:rPr>
        <w:lastRenderedPageBreak/>
        <w:t xml:space="preserve">..........................................................                                            </w:t>
      </w:r>
    </w:p>
    <w:p w:rsidR="006514B8" w:rsidRDefault="006514B8" w:rsidP="006514B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>
        <w:t xml:space="preserve">             </w:t>
      </w:r>
      <w:r>
        <w:rPr>
          <w:sz w:val="24"/>
        </w:rPr>
        <w:t xml:space="preserve">  </w:t>
      </w:r>
      <w:r>
        <w:t xml:space="preserve">Sarnaki, dnia…………………… </w:t>
      </w:r>
      <w:r>
        <w:rPr>
          <w:sz w:val="24"/>
        </w:rPr>
        <w:t>.............................................................</w:t>
      </w:r>
    </w:p>
    <w:p w:rsidR="006514B8" w:rsidRDefault="006514B8" w:rsidP="006514B8">
      <w:pPr>
        <w:rPr>
          <w:sz w:val="24"/>
        </w:rPr>
      </w:pPr>
    </w:p>
    <w:p w:rsidR="006514B8" w:rsidRDefault="006514B8" w:rsidP="006514B8">
      <w:pPr>
        <w:rPr>
          <w:sz w:val="24"/>
        </w:rPr>
      </w:pPr>
      <w:r>
        <w:rPr>
          <w:sz w:val="24"/>
        </w:rPr>
        <w:t>.............................................................</w:t>
      </w:r>
    </w:p>
    <w:p w:rsidR="006514B8" w:rsidRDefault="006514B8" w:rsidP="006514B8">
      <w:pPr>
        <w:outlineLvl w:val="0"/>
      </w:pPr>
      <w:r>
        <w:t xml:space="preserve">Nazwisko i imię, adres zamieszkania. </w:t>
      </w:r>
    </w:p>
    <w:p w:rsidR="006514B8" w:rsidRDefault="006514B8" w:rsidP="006514B8">
      <w:pPr>
        <w:outlineLvl w:val="0"/>
      </w:pPr>
      <w:r>
        <w:t>nr telefonu przedsiębiorcy</w:t>
      </w:r>
    </w:p>
    <w:p w:rsidR="006514B8" w:rsidRDefault="006514B8" w:rsidP="006514B8">
      <w:r>
        <w:t xml:space="preserve">                                                                                                               </w:t>
      </w:r>
    </w:p>
    <w:p w:rsidR="006514B8" w:rsidRDefault="006514B8" w:rsidP="006514B8"/>
    <w:p w:rsidR="006514B8" w:rsidRDefault="006514B8" w:rsidP="006514B8"/>
    <w:p w:rsidR="006514B8" w:rsidRDefault="006514B8" w:rsidP="006514B8"/>
    <w:p w:rsidR="006514B8" w:rsidRDefault="006514B8" w:rsidP="006514B8"/>
    <w:p w:rsidR="006514B8" w:rsidRDefault="006514B8" w:rsidP="006514B8">
      <w:pPr>
        <w:ind w:left="4956"/>
      </w:pPr>
      <w:r>
        <w:t>WÓJT GMINY</w:t>
      </w:r>
    </w:p>
    <w:p w:rsidR="006514B8" w:rsidRDefault="006514B8" w:rsidP="006514B8">
      <w:pPr>
        <w:ind w:left="4956"/>
      </w:pPr>
      <w:r>
        <w:t>SARNAKI</w:t>
      </w:r>
    </w:p>
    <w:p w:rsidR="006514B8" w:rsidRDefault="006514B8" w:rsidP="006514B8"/>
    <w:p w:rsidR="006514B8" w:rsidRDefault="006514B8" w:rsidP="006514B8">
      <w:pPr>
        <w:ind w:left="4956"/>
      </w:pPr>
    </w:p>
    <w:p w:rsidR="006514B8" w:rsidRDefault="006514B8" w:rsidP="006514B8">
      <w:pPr>
        <w:ind w:left="4956"/>
      </w:pPr>
    </w:p>
    <w:p w:rsidR="006514B8" w:rsidRDefault="006514B8" w:rsidP="006514B8">
      <w:pPr>
        <w:jc w:val="center"/>
      </w:pPr>
      <w:r>
        <w:t>WNIOSEK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o wydanie zezwolenia na sprzedaż detaliczną napojów alkoholowych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both"/>
      </w:pPr>
      <w:r w:rsidRPr="00903CFA">
        <w:rPr>
          <w:b/>
        </w:rPr>
        <w:t>o zawartości do 4,5 % alkoholu oraz na piwo</w:t>
      </w:r>
      <w:r>
        <w:t xml:space="preserve"> przeznaczonych do spożycia w miejscu sprzedaży/ poza miejscem sprzedaży,</w:t>
      </w:r>
    </w:p>
    <w:p w:rsidR="006514B8" w:rsidRDefault="006514B8" w:rsidP="006514B8">
      <w:pPr>
        <w:jc w:val="both"/>
      </w:pPr>
      <w:r w:rsidRPr="00903CFA">
        <w:rPr>
          <w:b/>
        </w:rPr>
        <w:t>zawartości powyżej 4,5% do 18% alkoholu z wyjątkiem piwa</w:t>
      </w:r>
      <w:r>
        <w:rPr>
          <w:b/>
        </w:rPr>
        <w:t xml:space="preserve"> </w:t>
      </w:r>
      <w:r>
        <w:t>przeznaczonych do spożycia w miejscu sprzedaży/ poza miejscem sprzedaży,</w:t>
      </w:r>
    </w:p>
    <w:p w:rsidR="006514B8" w:rsidRDefault="006514B8" w:rsidP="006514B8">
      <w:pPr>
        <w:jc w:val="both"/>
      </w:pPr>
      <w:r w:rsidRPr="00903CFA">
        <w:rPr>
          <w:b/>
        </w:rPr>
        <w:t>o zawartości powyżej 18 % alkoholu</w:t>
      </w:r>
      <w:r>
        <w:rPr>
          <w:b/>
        </w:rPr>
        <w:t xml:space="preserve"> </w:t>
      </w:r>
      <w:r>
        <w:t>przeznaczonych do spożycia w miejscu sprzedaży/ poza miejscem sprzedaży</w:t>
      </w:r>
    </w:p>
    <w:p w:rsidR="006514B8" w:rsidRDefault="006514B8" w:rsidP="006514B8">
      <w:pPr>
        <w:jc w:val="both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1. 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  <w:r>
        <w:t>Oznaczenie przedsiębiorcy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2. 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  <w:r>
        <w:t>Siedziba i adres przedsiębiorcy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3. ………………………………………………………………………………………………..</w:t>
      </w:r>
    </w:p>
    <w:p w:rsidR="006514B8" w:rsidRDefault="006514B8" w:rsidP="006514B8">
      <w:pPr>
        <w:jc w:val="center"/>
      </w:pPr>
      <w:r>
        <w:t>Dane pełnomocnika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4. 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  <w:r>
        <w:t>NIP lub KRS przedsiębiorcy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5. 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  <w:r>
        <w:t>Podmiot działalności gospodarczej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6. 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  <w:r>
        <w:t>Adres punktu sprzedaży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  <w:r>
        <w:t>7. …….…………………………………………………………………………………………</w:t>
      </w:r>
    </w:p>
    <w:p w:rsidR="006514B8" w:rsidRDefault="006514B8" w:rsidP="006514B8">
      <w:pPr>
        <w:jc w:val="center"/>
      </w:pPr>
      <w:r>
        <w:t>Data rozpoczęcia sprzedaży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Default="006514B8" w:rsidP="006514B8">
      <w:pPr>
        <w:jc w:val="both"/>
      </w:pPr>
      <w:r>
        <w:t xml:space="preserve">                                                                                        ………………………………………..</w:t>
      </w:r>
    </w:p>
    <w:p w:rsidR="006514B8" w:rsidRDefault="006514B8" w:rsidP="006514B8">
      <w:pPr>
        <w:jc w:val="both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wnioskodawczy</w:t>
      </w: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Pr="00767C6C" w:rsidRDefault="006514B8" w:rsidP="006514B8">
      <w:pPr>
        <w:jc w:val="both"/>
        <w:rPr>
          <w:b/>
        </w:rPr>
      </w:pPr>
      <w:r w:rsidRPr="00767C6C">
        <w:rPr>
          <w:b/>
        </w:rPr>
        <w:t>Załączniki do wniosku:</w:t>
      </w:r>
    </w:p>
    <w:p w:rsidR="006514B8" w:rsidRDefault="006514B8" w:rsidP="006514B8">
      <w:pPr>
        <w:jc w:val="both"/>
      </w:pPr>
    </w:p>
    <w:p w:rsidR="006514B8" w:rsidRDefault="006514B8" w:rsidP="006514B8">
      <w:pPr>
        <w:numPr>
          <w:ilvl w:val="0"/>
          <w:numId w:val="4"/>
        </w:numPr>
        <w:jc w:val="both"/>
      </w:pPr>
      <w:r>
        <w:t>Dokument potwierdzający tytuł prawny wnioskodawcy do lokalu stanowiącego punkt sprzedaży napojów alkoholowych.</w:t>
      </w:r>
    </w:p>
    <w:p w:rsidR="006514B8" w:rsidRDefault="006514B8" w:rsidP="006514B8">
      <w:pPr>
        <w:numPr>
          <w:ilvl w:val="0"/>
          <w:numId w:val="4"/>
        </w:numPr>
        <w:jc w:val="both"/>
      </w:pPr>
      <w:r>
        <w:t>Pisemna zgoda właściciela, użytkownika, zarządcy lub administratora budynku, jeżeli punkt sprzedaży będzie zlokalizowany w budynku mieszkalnym wielorodzinnym.</w:t>
      </w:r>
    </w:p>
    <w:p w:rsidR="006514B8" w:rsidRDefault="006514B8" w:rsidP="006514B8">
      <w:pPr>
        <w:numPr>
          <w:ilvl w:val="0"/>
          <w:numId w:val="4"/>
        </w:numPr>
        <w:jc w:val="both"/>
      </w:pPr>
      <w:r>
        <w:t>Decyzja właściwego państwowego inspektora sanitarnego o zatwierdzeniu zakładu, o której mowa w art. 65 ust.1 pkt 2 ustawy z dnia 25 sierpnia 2006 roku o bezpieczeństwie żyw</w:t>
      </w:r>
      <w:r w:rsidR="00D21073">
        <w:t>ności i żywienia ( Dz. U. z 2017, poz. 149</w:t>
      </w:r>
      <w:r>
        <w:t>).</w:t>
      </w:r>
    </w:p>
    <w:p w:rsidR="006514B8" w:rsidRDefault="006514B8" w:rsidP="006514B8">
      <w:pPr>
        <w:ind w:left="360"/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</w:p>
    <w:p w:rsidR="006514B8" w:rsidRPr="00767C6C" w:rsidRDefault="006514B8" w:rsidP="006514B8">
      <w:pPr>
        <w:jc w:val="both"/>
        <w:rPr>
          <w:b/>
        </w:rPr>
      </w:pPr>
      <w:r w:rsidRPr="00767C6C">
        <w:rPr>
          <w:b/>
        </w:rPr>
        <w:t>Oświadczenia:</w:t>
      </w: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  <w:r>
        <w:t>Korespondencję w tej sprawie proszę kierować do mnie za pomocą środków komunikacji elektronicznej zgodnie z art. 39 ustawy z dnia 14 czerwca 1960 r. Kodeks Postępowania A</w:t>
      </w:r>
      <w:r w:rsidR="00D21073">
        <w:t>dministracyjnego  (Dz. U. z 2018 r., poz.2096</w:t>
      </w:r>
      <w:r>
        <w:t xml:space="preserve"> ze zmianami).</w:t>
      </w:r>
    </w:p>
    <w:p w:rsidR="006514B8" w:rsidRDefault="006514B8" w:rsidP="006514B8">
      <w:pPr>
        <w:jc w:val="both"/>
      </w:pPr>
    </w:p>
    <w:p w:rsidR="006514B8" w:rsidRDefault="006514B8" w:rsidP="006514B8">
      <w:pPr>
        <w:jc w:val="both"/>
      </w:pPr>
      <w:r>
        <w:t>…………………………………………………………………………………………………...</w:t>
      </w:r>
    </w:p>
    <w:p w:rsidR="006514B8" w:rsidRDefault="006514B8" w:rsidP="006514B8">
      <w:pPr>
        <w:jc w:val="center"/>
      </w:pPr>
      <w:r>
        <w:t>Adres poczty elektronicznej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both"/>
      </w:pPr>
    </w:p>
    <w:p w:rsidR="006514B8" w:rsidRPr="00903CFA" w:rsidRDefault="006514B8" w:rsidP="006514B8">
      <w:pPr>
        <w:jc w:val="both"/>
      </w:pPr>
    </w:p>
    <w:p w:rsidR="006514B8" w:rsidRDefault="006514B8" w:rsidP="006514B8"/>
    <w:p w:rsidR="006514B8" w:rsidRDefault="006514B8" w:rsidP="006514B8"/>
    <w:p w:rsidR="00E91464" w:rsidRDefault="00E91464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 w:rsidP="006514B8">
      <w:pPr>
        <w:jc w:val="right"/>
        <w:rPr>
          <w:sz w:val="28"/>
          <w:szCs w:val="28"/>
        </w:rPr>
      </w:pPr>
      <w:r w:rsidRPr="00963981">
        <w:rPr>
          <w:sz w:val="28"/>
          <w:szCs w:val="28"/>
        </w:rPr>
        <w:t>Sarnaki, dnia ..............................................</w:t>
      </w:r>
    </w:p>
    <w:p w:rsidR="006514B8" w:rsidRDefault="006514B8" w:rsidP="006514B8">
      <w:pPr>
        <w:jc w:val="right"/>
        <w:rPr>
          <w:sz w:val="28"/>
          <w:szCs w:val="28"/>
        </w:rPr>
      </w:pPr>
    </w:p>
    <w:p w:rsidR="006514B8" w:rsidRDefault="006514B8" w:rsidP="006514B8">
      <w:pPr>
        <w:jc w:val="right"/>
        <w:rPr>
          <w:sz w:val="28"/>
          <w:szCs w:val="28"/>
        </w:rPr>
      </w:pPr>
    </w:p>
    <w:p w:rsidR="006514B8" w:rsidRDefault="006514B8" w:rsidP="006514B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</w:p>
    <w:p w:rsidR="006514B8" w:rsidRDefault="006514B8" w:rsidP="006514B8">
      <w:pPr>
        <w:rPr>
          <w:sz w:val="22"/>
          <w:szCs w:val="22"/>
        </w:rPr>
      </w:pPr>
      <w:r>
        <w:rPr>
          <w:sz w:val="22"/>
          <w:szCs w:val="22"/>
        </w:rPr>
        <w:t>/imię i nazwisko/</w:t>
      </w:r>
    </w:p>
    <w:p w:rsidR="006514B8" w:rsidRDefault="006514B8" w:rsidP="006514B8">
      <w:pPr>
        <w:rPr>
          <w:sz w:val="22"/>
          <w:szCs w:val="22"/>
        </w:rPr>
      </w:pPr>
    </w:p>
    <w:p w:rsidR="006514B8" w:rsidRDefault="006514B8" w:rsidP="006514B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6514B8" w:rsidRDefault="006514B8" w:rsidP="006514B8">
      <w:pPr>
        <w:rPr>
          <w:sz w:val="22"/>
          <w:szCs w:val="22"/>
        </w:rPr>
      </w:pPr>
      <w:r>
        <w:rPr>
          <w:sz w:val="22"/>
          <w:szCs w:val="22"/>
        </w:rPr>
        <w:t>/ adres zamieszkania/</w:t>
      </w:r>
    </w:p>
    <w:p w:rsidR="006514B8" w:rsidRDefault="006514B8" w:rsidP="006514B8">
      <w:pPr>
        <w:rPr>
          <w:sz w:val="22"/>
          <w:szCs w:val="22"/>
        </w:rPr>
      </w:pPr>
    </w:p>
    <w:p w:rsidR="006514B8" w:rsidRDefault="006514B8" w:rsidP="006514B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6514B8" w:rsidRDefault="006514B8" w:rsidP="006514B8">
      <w:pPr>
        <w:jc w:val="both"/>
        <w:rPr>
          <w:sz w:val="22"/>
          <w:szCs w:val="22"/>
        </w:rPr>
      </w:pPr>
    </w:p>
    <w:p w:rsidR="006514B8" w:rsidRDefault="006514B8" w:rsidP="006514B8">
      <w:pPr>
        <w:jc w:val="both"/>
        <w:rPr>
          <w:sz w:val="22"/>
          <w:szCs w:val="22"/>
        </w:rPr>
      </w:pPr>
    </w:p>
    <w:p w:rsidR="006514B8" w:rsidRDefault="006514B8" w:rsidP="006514B8">
      <w:pPr>
        <w:ind w:left="6372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6514B8" w:rsidRDefault="006514B8" w:rsidP="006514B8">
      <w:pPr>
        <w:ind w:left="6372"/>
        <w:rPr>
          <w:sz w:val="28"/>
          <w:szCs w:val="28"/>
        </w:rPr>
      </w:pPr>
      <w:r>
        <w:rPr>
          <w:sz w:val="28"/>
          <w:szCs w:val="28"/>
        </w:rPr>
        <w:t>Sarnaki</w:t>
      </w:r>
    </w:p>
    <w:p w:rsidR="006514B8" w:rsidRDefault="006514B8" w:rsidP="006514B8">
      <w:pPr>
        <w:ind w:left="6372"/>
        <w:rPr>
          <w:sz w:val="28"/>
          <w:szCs w:val="28"/>
        </w:rPr>
      </w:pPr>
    </w:p>
    <w:p w:rsidR="006514B8" w:rsidRDefault="006514B8" w:rsidP="006514B8">
      <w:pPr>
        <w:ind w:left="6372"/>
        <w:rPr>
          <w:sz w:val="28"/>
          <w:szCs w:val="28"/>
        </w:rPr>
      </w:pPr>
    </w:p>
    <w:p w:rsidR="006514B8" w:rsidRDefault="006514B8" w:rsidP="006514B8">
      <w:pPr>
        <w:ind w:left="6372"/>
        <w:rPr>
          <w:sz w:val="28"/>
          <w:szCs w:val="28"/>
        </w:rPr>
      </w:pPr>
    </w:p>
    <w:p w:rsidR="006514B8" w:rsidRDefault="006514B8" w:rsidP="006514B8">
      <w:pPr>
        <w:ind w:left="6372"/>
        <w:rPr>
          <w:sz w:val="28"/>
          <w:szCs w:val="28"/>
        </w:rPr>
      </w:pPr>
    </w:p>
    <w:p w:rsidR="006514B8" w:rsidRDefault="006514B8" w:rsidP="006514B8">
      <w:pPr>
        <w:ind w:left="6372"/>
        <w:rPr>
          <w:sz w:val="28"/>
          <w:szCs w:val="28"/>
        </w:rPr>
      </w:pPr>
    </w:p>
    <w:p w:rsidR="006514B8" w:rsidRDefault="006514B8" w:rsidP="006514B8">
      <w:pPr>
        <w:ind w:left="6372"/>
        <w:rPr>
          <w:sz w:val="28"/>
          <w:szCs w:val="28"/>
        </w:rPr>
      </w:pPr>
    </w:p>
    <w:p w:rsidR="006514B8" w:rsidRDefault="000876F1" w:rsidP="000876F1">
      <w:pPr>
        <w:rPr>
          <w:sz w:val="28"/>
          <w:szCs w:val="28"/>
        </w:rPr>
      </w:pPr>
      <w:r>
        <w:rPr>
          <w:sz w:val="28"/>
          <w:szCs w:val="28"/>
        </w:rPr>
        <w:t xml:space="preserve">Zawiadamiam, że </w:t>
      </w:r>
      <w:r w:rsidR="006514B8">
        <w:rPr>
          <w:sz w:val="28"/>
          <w:szCs w:val="28"/>
        </w:rPr>
        <w:t>z dniem ........................................................................</w:t>
      </w:r>
      <w:r>
        <w:rPr>
          <w:sz w:val="28"/>
          <w:szCs w:val="28"/>
        </w:rPr>
        <w:t>....</w:t>
      </w: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rPr>
          <w:sz w:val="28"/>
          <w:szCs w:val="28"/>
        </w:rPr>
      </w:pPr>
      <w:r>
        <w:rPr>
          <w:sz w:val="28"/>
          <w:szCs w:val="28"/>
        </w:rPr>
        <w:t>likwiduję punkt sprzedaży napojów alkoholowych / zaprzestaję sprzedaży</w:t>
      </w: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rPr>
          <w:sz w:val="28"/>
          <w:szCs w:val="28"/>
        </w:rPr>
      </w:pPr>
      <w:r>
        <w:rPr>
          <w:sz w:val="28"/>
          <w:szCs w:val="28"/>
        </w:rPr>
        <w:t>napojów alkoholowych o zawartości alkoholu do 4,5 % alkoholu i piwa, od 4,5</w:t>
      </w: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rPr>
          <w:sz w:val="28"/>
          <w:szCs w:val="28"/>
        </w:rPr>
      </w:pPr>
      <w:r>
        <w:rPr>
          <w:sz w:val="28"/>
          <w:szCs w:val="28"/>
        </w:rPr>
        <w:t>% do 18 % i powyżej 18 %  w ………………………………………………….</w:t>
      </w: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6514B8" w:rsidRDefault="006514B8" w:rsidP="000876F1">
      <w:pPr>
        <w:jc w:val="center"/>
        <w:rPr>
          <w:sz w:val="28"/>
          <w:szCs w:val="28"/>
        </w:rPr>
      </w:pPr>
    </w:p>
    <w:p w:rsidR="000876F1" w:rsidRDefault="006514B8" w:rsidP="000876F1">
      <w:pPr>
        <w:rPr>
          <w:sz w:val="28"/>
          <w:szCs w:val="28"/>
        </w:rPr>
      </w:pPr>
      <w:r>
        <w:rPr>
          <w:sz w:val="28"/>
          <w:szCs w:val="28"/>
        </w:rPr>
        <w:t>oraz zwracam otrzymane na ten p</w:t>
      </w:r>
      <w:r w:rsidR="000876F1">
        <w:rPr>
          <w:sz w:val="28"/>
          <w:szCs w:val="28"/>
        </w:rPr>
        <w:t xml:space="preserve">unkt zezwolenie/a na sprzedaż, </w:t>
      </w:r>
      <w:r>
        <w:rPr>
          <w:sz w:val="28"/>
          <w:szCs w:val="28"/>
        </w:rPr>
        <w:t>sprzedaż i</w:t>
      </w:r>
    </w:p>
    <w:p w:rsidR="006514B8" w:rsidRDefault="006514B8" w:rsidP="000876F1">
      <w:pPr>
        <w:rPr>
          <w:sz w:val="28"/>
          <w:szCs w:val="28"/>
        </w:rPr>
      </w:pPr>
      <w:r>
        <w:rPr>
          <w:sz w:val="28"/>
          <w:szCs w:val="28"/>
        </w:rPr>
        <w:t>podawanie napojów alkoholowych.</w:t>
      </w: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0876F1">
      <w:pPr>
        <w:jc w:val="center"/>
        <w:rPr>
          <w:sz w:val="28"/>
          <w:szCs w:val="28"/>
        </w:rPr>
      </w:pPr>
    </w:p>
    <w:p w:rsidR="006514B8" w:rsidRDefault="006514B8" w:rsidP="006514B8">
      <w:pPr>
        <w:rPr>
          <w:sz w:val="28"/>
          <w:szCs w:val="28"/>
        </w:rPr>
      </w:pPr>
    </w:p>
    <w:p w:rsidR="006514B8" w:rsidRDefault="006514B8" w:rsidP="00651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.............................................................</w:t>
      </w:r>
    </w:p>
    <w:p w:rsidR="006514B8" w:rsidRPr="00963981" w:rsidRDefault="006514B8" w:rsidP="006514B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/podpis/</w:t>
      </w:r>
    </w:p>
    <w:p w:rsidR="006514B8" w:rsidRDefault="006514B8" w:rsidP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/>
    <w:p w:rsidR="006514B8" w:rsidRDefault="006514B8" w:rsidP="006514B8">
      <w:pPr>
        <w:jc w:val="right"/>
      </w:pPr>
      <w:r>
        <w:lastRenderedPageBreak/>
        <w:t>Sarnaki, ..................................</w:t>
      </w:r>
    </w:p>
    <w:p w:rsidR="006514B8" w:rsidRDefault="006514B8" w:rsidP="00651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514B8" w:rsidRDefault="006514B8" w:rsidP="006514B8">
      <w:pPr>
        <w:jc w:val="center"/>
        <w:rPr>
          <w:sz w:val="28"/>
          <w:szCs w:val="28"/>
        </w:rPr>
      </w:pPr>
    </w:p>
    <w:p w:rsidR="006514B8" w:rsidRDefault="006514B8" w:rsidP="006514B8">
      <w:pPr>
        <w:jc w:val="center"/>
      </w:pPr>
      <w:r>
        <w:t xml:space="preserve">                                                                                    Wójt Gminy </w:t>
      </w:r>
    </w:p>
    <w:p w:rsidR="006514B8" w:rsidRDefault="006514B8" w:rsidP="006514B8">
      <w:pPr>
        <w:jc w:val="center"/>
      </w:pPr>
      <w:r>
        <w:t xml:space="preserve">                                                                                      Sarnaki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</w:pPr>
    </w:p>
    <w:p w:rsidR="006514B8" w:rsidRPr="006D6FC0" w:rsidRDefault="006514B8" w:rsidP="006514B8">
      <w:pPr>
        <w:jc w:val="center"/>
        <w:rPr>
          <w:b/>
          <w:sz w:val="28"/>
          <w:szCs w:val="28"/>
        </w:rPr>
      </w:pPr>
      <w:r w:rsidRPr="006D6FC0">
        <w:rPr>
          <w:b/>
          <w:sz w:val="28"/>
          <w:szCs w:val="28"/>
        </w:rPr>
        <w:t xml:space="preserve">Wniosek </w:t>
      </w:r>
    </w:p>
    <w:p w:rsidR="006514B8" w:rsidRPr="006D6FC0" w:rsidRDefault="006514B8" w:rsidP="006514B8">
      <w:pPr>
        <w:jc w:val="center"/>
        <w:rPr>
          <w:b/>
          <w:sz w:val="28"/>
          <w:szCs w:val="28"/>
        </w:rPr>
      </w:pPr>
      <w:r w:rsidRPr="006D6FC0">
        <w:rPr>
          <w:b/>
          <w:sz w:val="28"/>
          <w:szCs w:val="28"/>
        </w:rPr>
        <w:t>o wydanie jednorazowego zezwolenia na sprzedaż napojów alkoholowych</w:t>
      </w:r>
    </w:p>
    <w:p w:rsidR="006514B8" w:rsidRDefault="006514B8" w:rsidP="006514B8">
      <w:pPr>
        <w:jc w:val="center"/>
      </w:pPr>
    </w:p>
    <w:p w:rsidR="006514B8" w:rsidRDefault="006514B8" w:rsidP="006514B8">
      <w:pPr>
        <w:pStyle w:val="Tekstpodstawowy"/>
        <w:numPr>
          <w:ilvl w:val="0"/>
          <w:numId w:val="5"/>
        </w:numPr>
        <w:tabs>
          <w:tab w:val="left" w:pos="284"/>
        </w:tabs>
        <w:spacing w:before="120" w:line="360" w:lineRule="auto"/>
      </w:pPr>
      <w:r>
        <w:t>Oznaczenie przedsiębiorcy :</w:t>
      </w:r>
    </w:p>
    <w:p w:rsidR="006514B8" w:rsidRDefault="006514B8" w:rsidP="006514B8">
      <w:pPr>
        <w:ind w:left="360"/>
      </w:pPr>
    </w:p>
    <w:p w:rsidR="006514B8" w:rsidRDefault="006514B8" w:rsidP="006514B8">
      <w:pPr>
        <w:ind w:left="360"/>
      </w:pPr>
      <w:r>
        <w:t>...........................................................................................................................................</w:t>
      </w:r>
    </w:p>
    <w:p w:rsidR="006514B8" w:rsidRDefault="006514B8" w:rsidP="006514B8">
      <w:pPr>
        <w:pStyle w:val="Tekstpodstawowy"/>
        <w:spacing w:before="120" w:line="360" w:lineRule="auto"/>
        <w:rPr>
          <w:sz w:val="20"/>
        </w:rPr>
      </w:pPr>
      <w:r>
        <w:rPr>
          <w:sz w:val="20"/>
        </w:rPr>
        <w:t xml:space="preserve">                                                        (imię i nazwisko/ firma , adres zamieszkania/siedziba </w:t>
      </w:r>
    </w:p>
    <w:p w:rsidR="006514B8" w:rsidRDefault="006514B8" w:rsidP="006514B8">
      <w:pPr>
        <w:pStyle w:val="Tekstpodstawowy"/>
        <w:spacing w:before="120" w:line="360" w:lineRule="auto"/>
        <w:rPr>
          <w:szCs w:val="24"/>
        </w:rPr>
      </w:pPr>
      <w:r>
        <w:rPr>
          <w:szCs w:val="24"/>
        </w:rPr>
        <w:t>nr telefonu ……………………………………</w:t>
      </w:r>
    </w:p>
    <w:p w:rsidR="006514B8" w:rsidRDefault="006514B8" w:rsidP="006514B8">
      <w:pPr>
        <w:pStyle w:val="Tekstpodstawowy"/>
        <w:numPr>
          <w:ilvl w:val="0"/>
          <w:numId w:val="5"/>
        </w:numPr>
        <w:tabs>
          <w:tab w:val="left" w:pos="284"/>
        </w:tabs>
        <w:spacing w:before="120" w:line="360" w:lineRule="auto"/>
        <w:rPr>
          <w:bCs/>
          <w:szCs w:val="24"/>
        </w:rPr>
      </w:pPr>
      <w:r>
        <w:rPr>
          <w:bCs/>
          <w:szCs w:val="24"/>
        </w:rPr>
        <w:t>Oznaczenie rodzaju zezwolenia (</w:t>
      </w:r>
      <w:r>
        <w:rPr>
          <w:bCs/>
          <w:i/>
          <w:iCs/>
          <w:szCs w:val="24"/>
        </w:rPr>
        <w:t>zaznaczyć właściwe „X”</w:t>
      </w:r>
      <w:r>
        <w:rPr>
          <w:bCs/>
          <w:szCs w:val="24"/>
        </w:rPr>
        <w:t>):</w:t>
      </w:r>
    </w:p>
    <w:p w:rsidR="006514B8" w:rsidRDefault="006514B8" w:rsidP="006514B8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       </w:t>
      </w:r>
      <w:r>
        <w:rPr>
          <w:bCs/>
          <w:noProof/>
          <w:szCs w:val="24"/>
          <w:lang w:eastAsia="pl-PL"/>
        </w:rPr>
        <w:drawing>
          <wp:inline distT="0" distB="0" distL="0" distR="0" wp14:anchorId="53486E4F" wp14:editId="1CBCA3D8">
            <wp:extent cx="184150" cy="17145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 xml:space="preserve">         „A” – do 4,5 % zawartości alkoholu oraz na piwo</w:t>
      </w:r>
    </w:p>
    <w:p w:rsidR="006514B8" w:rsidRDefault="006514B8" w:rsidP="006514B8">
      <w:pPr>
        <w:pStyle w:val="Tekstpodstawowy"/>
        <w:rPr>
          <w:bCs/>
          <w:szCs w:val="24"/>
        </w:rPr>
      </w:pPr>
      <w:r>
        <w:rPr>
          <w:bCs/>
          <w:szCs w:val="24"/>
        </w:rPr>
        <w:t xml:space="preserve">       </w:t>
      </w:r>
      <w:r>
        <w:rPr>
          <w:bCs/>
          <w:noProof/>
          <w:szCs w:val="24"/>
          <w:lang w:eastAsia="pl-PL"/>
        </w:rPr>
        <w:drawing>
          <wp:inline distT="0" distB="0" distL="0" distR="0" wp14:anchorId="1DF64D2A" wp14:editId="0CFB0500">
            <wp:extent cx="184150" cy="17145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 xml:space="preserve">         „B” – od 4,5 % do 18 % zawartości alkoholu (z wyjątkiem piwa)</w:t>
      </w:r>
    </w:p>
    <w:p w:rsidR="006514B8" w:rsidRDefault="006514B8" w:rsidP="006514B8">
      <w:pPr>
        <w:pStyle w:val="Tekstpodstawowy"/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    </w:t>
      </w:r>
      <w:r>
        <w:rPr>
          <w:bCs/>
          <w:noProof/>
          <w:szCs w:val="24"/>
          <w:lang w:eastAsia="pl-PL"/>
        </w:rPr>
        <w:drawing>
          <wp:inline distT="0" distB="0" distL="0" distR="0" wp14:anchorId="0FBA1222" wp14:editId="70566629">
            <wp:extent cx="184150" cy="1714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 xml:space="preserve">         „C” – powyżej 18 % zawartości alkoholu</w:t>
      </w:r>
    </w:p>
    <w:p w:rsidR="006514B8" w:rsidRDefault="006514B8" w:rsidP="006514B8">
      <w:pPr>
        <w:pStyle w:val="Tekstpodstawowy"/>
        <w:numPr>
          <w:ilvl w:val="0"/>
          <w:numId w:val="5"/>
        </w:numPr>
        <w:tabs>
          <w:tab w:val="left" w:pos="284"/>
        </w:tabs>
        <w:spacing w:before="120"/>
        <w:ind w:left="284" w:hanging="284"/>
        <w:jc w:val="both"/>
        <w:rPr>
          <w:bCs/>
          <w:szCs w:val="24"/>
        </w:rPr>
      </w:pPr>
      <w:r>
        <w:rPr>
          <w:bCs/>
          <w:szCs w:val="24"/>
        </w:rPr>
        <w:t>Sprzedaż napojów alkoholowych będzie prowadzona z przeznaczeniem do spożycia</w:t>
      </w:r>
      <w:r>
        <w:rPr>
          <w:bCs/>
          <w:szCs w:val="24"/>
        </w:rPr>
        <w:br/>
        <w:t>(</w:t>
      </w:r>
      <w:r>
        <w:rPr>
          <w:bCs/>
          <w:i/>
          <w:iCs/>
          <w:szCs w:val="24"/>
        </w:rPr>
        <w:t>właściwe zaznaczyć „X”)</w:t>
      </w:r>
      <w:r>
        <w:rPr>
          <w:bCs/>
          <w:szCs w:val="24"/>
        </w:rPr>
        <w:t>:</w:t>
      </w:r>
    </w:p>
    <w:p w:rsidR="006514B8" w:rsidRDefault="006514B8" w:rsidP="006514B8">
      <w:pPr>
        <w:pStyle w:val="Tekstpodstawowy"/>
        <w:tabs>
          <w:tab w:val="left" w:pos="993"/>
        </w:tabs>
        <w:spacing w:before="120" w:line="360" w:lineRule="auto"/>
        <w:ind w:left="426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noProof/>
          <w:szCs w:val="24"/>
          <w:lang w:eastAsia="pl-PL"/>
        </w:rPr>
        <w:drawing>
          <wp:inline distT="0" distB="0" distL="0" distR="0" wp14:anchorId="77A2D4F1" wp14:editId="3CD01338">
            <wp:extent cx="184150" cy="1714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ab/>
        <w:t>w miejscu sprzedaży</w:t>
      </w:r>
    </w:p>
    <w:p w:rsidR="006514B8" w:rsidRDefault="006514B8" w:rsidP="006514B8">
      <w:pPr>
        <w:pStyle w:val="Tekstpodstawowy"/>
        <w:tabs>
          <w:tab w:val="left" w:pos="993"/>
        </w:tabs>
        <w:spacing w:line="360" w:lineRule="auto"/>
        <w:ind w:left="426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noProof/>
          <w:szCs w:val="24"/>
          <w:lang w:eastAsia="pl-PL"/>
        </w:rPr>
        <w:drawing>
          <wp:inline distT="0" distB="0" distL="0" distR="0" wp14:anchorId="20D02B7E" wp14:editId="6D214EEC">
            <wp:extent cx="184150" cy="1714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4"/>
        </w:rPr>
        <w:tab/>
        <w:t>poza miejscem sprzedaży</w:t>
      </w:r>
    </w:p>
    <w:p w:rsidR="006514B8" w:rsidRDefault="006514B8" w:rsidP="006514B8">
      <w:pPr>
        <w:pStyle w:val="Tekstpodstawowy"/>
        <w:tabs>
          <w:tab w:val="left" w:pos="993"/>
        </w:tabs>
        <w:spacing w:line="360" w:lineRule="auto"/>
        <w:ind w:left="426"/>
        <w:rPr>
          <w:bCs/>
          <w:szCs w:val="24"/>
        </w:rPr>
      </w:pPr>
    </w:p>
    <w:p w:rsidR="006514B8" w:rsidRDefault="006514B8" w:rsidP="006514B8">
      <w:pPr>
        <w:pStyle w:val="Tekstpodstawowy"/>
        <w:spacing w:line="360" w:lineRule="auto"/>
      </w:pPr>
      <w:r>
        <w:t xml:space="preserve">4.   Nr KRS – dot. </w:t>
      </w:r>
      <w:proofErr w:type="spellStart"/>
      <w:r>
        <w:t>przedsiebiorców</w:t>
      </w:r>
      <w:proofErr w:type="spellEnd"/>
      <w:r>
        <w:t xml:space="preserve"> zarejestrowanych w KRS - .........................................</w:t>
      </w:r>
    </w:p>
    <w:p w:rsidR="006514B8" w:rsidRDefault="006514B8" w:rsidP="006514B8">
      <w:pPr>
        <w:pStyle w:val="Tekstpodstawowy"/>
        <w:spacing w:line="360" w:lineRule="auto"/>
      </w:pPr>
      <w:r>
        <w:t xml:space="preserve">     Nr NIP -   dot. </w:t>
      </w:r>
      <w:proofErr w:type="spellStart"/>
      <w:r>
        <w:t>przedsiebiorców</w:t>
      </w:r>
      <w:proofErr w:type="spellEnd"/>
      <w:r>
        <w:t xml:space="preserve"> zarejestrowanych w CEIDG - .......................................</w:t>
      </w:r>
    </w:p>
    <w:p w:rsidR="006514B8" w:rsidRDefault="006514B8" w:rsidP="006514B8">
      <w:pPr>
        <w:pStyle w:val="Tekstpodstawowy"/>
        <w:spacing w:line="360" w:lineRule="auto"/>
      </w:pPr>
      <w:r>
        <w:t>5.    Przedmiot działalności gospodarczej: ...........................................................................</w:t>
      </w:r>
    </w:p>
    <w:p w:rsidR="006514B8" w:rsidRDefault="006514B8" w:rsidP="006514B8">
      <w:pPr>
        <w:pStyle w:val="Tekstpodstawowy"/>
        <w:spacing w:line="360" w:lineRule="auto"/>
      </w:pPr>
      <w:r>
        <w:t xml:space="preserve">6.    Adres punktu sprzedaży i podawania napojów alkoholowych w czasie trwania 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      imprezy: ...........................................................................................................................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      Organizator imprezy: .......................................................................................................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      Właściciel terenu: ............................................................................................................</w:t>
      </w:r>
    </w:p>
    <w:p w:rsidR="006514B8" w:rsidRDefault="006514B8" w:rsidP="006514B8">
      <w:pPr>
        <w:tabs>
          <w:tab w:val="left" w:pos="0"/>
        </w:tabs>
      </w:pPr>
      <w:r>
        <w:t xml:space="preserve">      </w:t>
      </w:r>
    </w:p>
    <w:p w:rsidR="006514B8" w:rsidRDefault="006514B8" w:rsidP="006514B8">
      <w:pPr>
        <w:tabs>
          <w:tab w:val="left" w:pos="0"/>
        </w:tabs>
      </w:pPr>
      <w:r>
        <w:t xml:space="preserve">      Nazwa i rodzaj imprezy..................................................................................................</w:t>
      </w:r>
    </w:p>
    <w:p w:rsidR="006514B8" w:rsidRDefault="006514B8" w:rsidP="006514B8">
      <w:pPr>
        <w:tabs>
          <w:tab w:val="left" w:pos="0"/>
        </w:tabs>
      </w:pPr>
      <w:r>
        <w:t xml:space="preserve">                                                             podać nazwę i wskazać czy jest to impreza masowa czy rekreacyjna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7.    Wnioskowany termin ważności zezwolenia  - data (nie dłużej niż 2 dni) oraz </w:t>
      </w:r>
    </w:p>
    <w:p w:rsidR="006514B8" w:rsidRDefault="006514B8" w:rsidP="006514B8">
      <w:pPr>
        <w:tabs>
          <w:tab w:val="left" w:pos="0"/>
        </w:tabs>
      </w:pPr>
      <w:r>
        <w:t xml:space="preserve">      określenie godzin sprzedaży napojów alkoholowych:  ....................................................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     ............................................................................................................................................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8.  Sprzedaż, podawanie i spożywanie napojów alkoholowych będzie odbywać się w 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       ......... punkcie/</w:t>
      </w:r>
      <w:proofErr w:type="spellStart"/>
      <w:r>
        <w:t>tach</w:t>
      </w:r>
      <w:proofErr w:type="spellEnd"/>
      <w:r>
        <w:t xml:space="preserve"> w miejscu/</w:t>
      </w:r>
      <w:proofErr w:type="spellStart"/>
      <w:r>
        <w:t>cach</w:t>
      </w:r>
      <w:proofErr w:type="spellEnd"/>
      <w:r>
        <w:t xml:space="preserve"> do tego wyznaczonym/</w:t>
      </w:r>
      <w:proofErr w:type="spellStart"/>
      <w:r>
        <w:t>ch.</w:t>
      </w:r>
      <w:proofErr w:type="spellEnd"/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9.  Adres punktu składowania napojów alkoholowych (magazyn dystrybucyjny) 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>………………………………………………………………………………………………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 xml:space="preserve">10. Adres stałego punktu sprzedaży napojów alkoholowych i nr  zezwolenia 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>...........................................................................................................................................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  <w:r>
        <w:t>11.  Oświadczam, że ww. impreza*</w:t>
      </w:r>
    </w:p>
    <w:p w:rsidR="006514B8" w:rsidRDefault="006514B8" w:rsidP="006514B8">
      <w:pPr>
        <w:pStyle w:val="Tekstpodstawowy"/>
        <w:tabs>
          <w:tab w:val="left" w:pos="0"/>
        </w:tabs>
        <w:spacing w:before="120"/>
        <w:rPr>
          <w:szCs w:val="24"/>
        </w:rPr>
      </w:pPr>
      <w:r>
        <w:rPr>
          <w:szCs w:val="24"/>
        </w:rPr>
        <w:t>- podlega</w:t>
      </w:r>
    </w:p>
    <w:p w:rsidR="006514B8" w:rsidRDefault="006514B8" w:rsidP="006514B8">
      <w:pPr>
        <w:pStyle w:val="Tekstpodstawowy"/>
        <w:tabs>
          <w:tab w:val="left" w:pos="0"/>
        </w:tabs>
        <w:spacing w:before="120"/>
        <w:rPr>
          <w:szCs w:val="24"/>
        </w:rPr>
      </w:pPr>
      <w:r>
        <w:rPr>
          <w:szCs w:val="24"/>
        </w:rPr>
        <w:t xml:space="preserve">- nie podlega </w:t>
      </w:r>
    </w:p>
    <w:p w:rsidR="006514B8" w:rsidRDefault="006514B8" w:rsidP="006514B8">
      <w:pPr>
        <w:pStyle w:val="Tekstpodstawowy"/>
        <w:tabs>
          <w:tab w:val="left" w:pos="0"/>
        </w:tabs>
        <w:spacing w:before="120"/>
        <w:rPr>
          <w:szCs w:val="24"/>
        </w:rPr>
      </w:pPr>
      <w:r>
        <w:rPr>
          <w:szCs w:val="24"/>
        </w:rPr>
        <w:t>ustawie z dnia 22 sierpnia 1997 r. o bezpieczeństwie</w:t>
      </w:r>
      <w:r w:rsidR="00D21073">
        <w:rPr>
          <w:szCs w:val="24"/>
        </w:rPr>
        <w:t xml:space="preserve"> imprez masowych ( Dz. U. z 2018 r., poz. 1870</w:t>
      </w:r>
      <w:r>
        <w:rPr>
          <w:szCs w:val="24"/>
        </w:rPr>
        <w:t xml:space="preserve"> ) </w:t>
      </w:r>
    </w:p>
    <w:p w:rsidR="006514B8" w:rsidRDefault="006514B8" w:rsidP="006514B8">
      <w:pPr>
        <w:pStyle w:val="Tekstpodstawowy"/>
        <w:tabs>
          <w:tab w:val="left" w:pos="0"/>
        </w:tabs>
        <w:spacing w:before="120"/>
        <w:rPr>
          <w:bCs/>
          <w:szCs w:val="24"/>
        </w:rPr>
      </w:pPr>
      <w:r>
        <w:rPr>
          <w:szCs w:val="24"/>
        </w:rPr>
        <w:t xml:space="preserve">   Oświadczam, iż sprzedaż napojów alkoholowych będzie się odbywać w wyznaczonym punkcie sprzedaży ( szkic w załączeniu ), usytuowanym</w:t>
      </w:r>
      <w:r>
        <w:rPr>
          <w:bCs/>
          <w:szCs w:val="24"/>
        </w:rPr>
        <w:t xml:space="preserve"> </w:t>
      </w:r>
      <w:r>
        <w:rPr>
          <w:szCs w:val="24"/>
        </w:rPr>
        <w:t>poza</w:t>
      </w:r>
      <w:r>
        <w:rPr>
          <w:bCs/>
          <w:szCs w:val="24"/>
        </w:rPr>
        <w:t xml:space="preserve"> </w:t>
      </w:r>
      <w:r>
        <w:rPr>
          <w:szCs w:val="24"/>
        </w:rPr>
        <w:t>terenem imprezy masowej</w:t>
      </w:r>
      <w:r>
        <w:rPr>
          <w:bCs/>
          <w:szCs w:val="24"/>
        </w:rPr>
        <w:t xml:space="preserve"> </w:t>
      </w: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tabs>
          <w:tab w:val="left" w:pos="0"/>
        </w:tabs>
      </w:pPr>
    </w:p>
    <w:p w:rsidR="006514B8" w:rsidRDefault="006514B8" w:rsidP="006514B8">
      <w:pPr>
        <w:ind w:left="720"/>
      </w:pPr>
      <w:r>
        <w:t xml:space="preserve">                                                                           ..............................................</w:t>
      </w:r>
    </w:p>
    <w:p w:rsidR="006514B8" w:rsidRDefault="006514B8" w:rsidP="006514B8">
      <w:pPr>
        <w:ind w:left="360"/>
      </w:pPr>
      <w:r>
        <w:t xml:space="preserve">                                                                                                           Podpis wnioskodawcy</w:t>
      </w:r>
    </w:p>
    <w:p w:rsidR="006514B8" w:rsidRDefault="006514B8" w:rsidP="006514B8">
      <w:pPr>
        <w:ind w:left="720"/>
      </w:pPr>
    </w:p>
    <w:p w:rsidR="006514B8" w:rsidRDefault="006514B8" w:rsidP="006514B8">
      <w:pPr>
        <w:ind w:left="720"/>
      </w:pPr>
    </w:p>
    <w:p w:rsidR="006514B8" w:rsidRDefault="006514B8" w:rsidP="006514B8"/>
    <w:p w:rsidR="006514B8" w:rsidRDefault="006514B8" w:rsidP="006514B8">
      <w:r>
        <w:t>Do wniosku dołączam:</w:t>
      </w:r>
    </w:p>
    <w:p w:rsidR="006514B8" w:rsidRDefault="006514B8" w:rsidP="006514B8"/>
    <w:p w:rsidR="006514B8" w:rsidRDefault="006514B8" w:rsidP="006514B8">
      <w:pPr>
        <w:pStyle w:val="Tekstpodstawowy"/>
        <w:numPr>
          <w:ilvl w:val="0"/>
          <w:numId w:val="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pisemną zgodę organizatora imprezy na sprzedaż napojów alkoholowych,</w:t>
      </w:r>
    </w:p>
    <w:p w:rsidR="006514B8" w:rsidRDefault="006514B8" w:rsidP="006514B8">
      <w:pPr>
        <w:pStyle w:val="Tekstpodstawowy"/>
        <w:numPr>
          <w:ilvl w:val="0"/>
          <w:numId w:val="6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pisemną zgodę właściciela lub zarządcy terenu ( obiektu ), na którym ma być </w:t>
      </w:r>
    </w:p>
    <w:p w:rsidR="006514B8" w:rsidRDefault="006514B8" w:rsidP="006514B8">
      <w:pPr>
        <w:pStyle w:val="Tekstpodstawowy"/>
        <w:spacing w:line="360" w:lineRule="auto"/>
        <w:ind w:left="720"/>
        <w:rPr>
          <w:bCs/>
          <w:szCs w:val="24"/>
        </w:rPr>
      </w:pPr>
      <w:r>
        <w:rPr>
          <w:bCs/>
          <w:szCs w:val="24"/>
        </w:rPr>
        <w:t>zlokalizowany  punkt sprzedaży napojów alkoholowych,</w:t>
      </w:r>
    </w:p>
    <w:p w:rsidR="006514B8" w:rsidRDefault="006514B8" w:rsidP="006514B8">
      <w:pPr>
        <w:pStyle w:val="Tekstpodstawowy"/>
        <w:numPr>
          <w:ilvl w:val="0"/>
          <w:numId w:val="7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szkic sytuacyjny terenu z naniesionym punktem sprzedaży napojów alkoholowych </w:t>
      </w:r>
    </w:p>
    <w:p w:rsidR="006514B8" w:rsidRDefault="006514B8" w:rsidP="006514B8">
      <w:pPr>
        <w:pStyle w:val="Tekstpodstawowy"/>
        <w:numPr>
          <w:ilvl w:val="0"/>
          <w:numId w:val="7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kopię stałego zezwolenia na sprzedaż napojów alkoholowych z dowodem uiszczenia opłaty za wydanie zezwolenia (</w:t>
      </w:r>
      <w:r>
        <w:rPr>
          <w:bCs/>
          <w:i/>
          <w:iCs/>
          <w:szCs w:val="24"/>
        </w:rPr>
        <w:t>nie dotyczy zezwoleń wydanych przez gminę Sarnaki</w:t>
      </w:r>
      <w:r>
        <w:rPr>
          <w:bCs/>
          <w:szCs w:val="24"/>
        </w:rPr>
        <w:t>).</w:t>
      </w:r>
    </w:p>
    <w:p w:rsidR="006514B8" w:rsidRDefault="006514B8" w:rsidP="006514B8">
      <w:pPr>
        <w:pStyle w:val="Tekstpodstawowy"/>
        <w:spacing w:line="360" w:lineRule="auto"/>
        <w:rPr>
          <w:bCs/>
          <w:szCs w:val="24"/>
        </w:rPr>
      </w:pPr>
    </w:p>
    <w:p w:rsidR="006514B8" w:rsidRDefault="006514B8" w:rsidP="006514B8">
      <w:pPr>
        <w:jc w:val="both"/>
      </w:pPr>
      <w:r>
        <w:t>* właściwe podkreślić</w:t>
      </w:r>
    </w:p>
    <w:p w:rsidR="006514B8" w:rsidRDefault="006514B8" w:rsidP="006514B8"/>
    <w:bookmarkEnd w:id="0"/>
    <w:p w:rsidR="006514B8" w:rsidRDefault="006514B8"/>
    <w:sectPr w:rsidR="006514B8" w:rsidSect="00F330F5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D70387D"/>
    <w:multiLevelType w:val="hybridMultilevel"/>
    <w:tmpl w:val="B500526C"/>
    <w:lvl w:ilvl="0" w:tplc="837A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B4845"/>
    <w:multiLevelType w:val="hybridMultilevel"/>
    <w:tmpl w:val="B56C6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559BB"/>
    <w:multiLevelType w:val="singleLevel"/>
    <w:tmpl w:val="2D3A6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72284B71"/>
    <w:multiLevelType w:val="multilevel"/>
    <w:tmpl w:val="81D407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F9"/>
    <w:rsid w:val="000534F9"/>
    <w:rsid w:val="000876F1"/>
    <w:rsid w:val="006514B8"/>
    <w:rsid w:val="00BB16FF"/>
    <w:rsid w:val="00D21073"/>
    <w:rsid w:val="00E9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9E21E-4349-4B75-AB29-120C2A8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4B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514B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514B8"/>
    <w:pPr>
      <w:keepNext/>
      <w:ind w:right="-993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6514B8"/>
    <w:pPr>
      <w:keepNext/>
      <w:ind w:right="-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4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14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14B8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514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65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4B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14B8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14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RadaGminy</dc:creator>
  <cp:keywords/>
  <dc:description/>
  <cp:lastModifiedBy>Pracownik</cp:lastModifiedBy>
  <cp:revision>3</cp:revision>
  <cp:lastPrinted>2014-02-13T09:08:00Z</cp:lastPrinted>
  <dcterms:created xsi:type="dcterms:W3CDTF">2019-01-22T12:46:00Z</dcterms:created>
  <dcterms:modified xsi:type="dcterms:W3CDTF">2019-01-22T12:46:00Z</dcterms:modified>
</cp:coreProperties>
</file>